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F" w:rsidRPr="009E69BE" w:rsidRDefault="00C702CF" w:rsidP="00DE5F40">
      <w:pPr>
        <w:spacing w:after="0" w:line="240" w:lineRule="auto"/>
        <w:jc w:val="right"/>
      </w:pPr>
    </w:p>
    <w:p w:rsidR="00C702CF" w:rsidRPr="009E69BE" w:rsidRDefault="00C702CF" w:rsidP="00DE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E69BE">
        <w:rPr>
          <w:rFonts w:ascii="Times New Roman" w:eastAsia="Times New Roman" w:hAnsi="Times New Roman" w:cs="Times New Roman"/>
          <w:b/>
        </w:rPr>
        <w:t>ДОГОВОР О ЗАДАТКЕ</w:t>
      </w:r>
    </w:p>
    <w:p w:rsidR="00C702CF" w:rsidRPr="009E69BE" w:rsidRDefault="00C702CF" w:rsidP="00DE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4755"/>
        <w:gridCol w:w="5418"/>
      </w:tblGrid>
      <w:tr w:rsidR="00C702CF" w:rsidRPr="009E69BE" w:rsidTr="00C702CF">
        <w:tc>
          <w:tcPr>
            <w:tcW w:w="4755" w:type="dxa"/>
            <w:shd w:val="clear" w:color="auto" w:fill="FFFFFF"/>
          </w:tcPr>
          <w:p w:rsidR="00C702CF" w:rsidRPr="009E69BE" w:rsidRDefault="00C702CF" w:rsidP="00DE5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69BE">
              <w:rPr>
                <w:rFonts w:ascii="Times New Roman" w:eastAsia="Times New Roman" w:hAnsi="Times New Roman" w:cs="Times New Roman"/>
                <w:color w:val="000000"/>
              </w:rPr>
              <w:t>г. Тюмень</w:t>
            </w:r>
          </w:p>
        </w:tc>
        <w:tc>
          <w:tcPr>
            <w:tcW w:w="5418" w:type="dxa"/>
            <w:shd w:val="clear" w:color="auto" w:fill="FFFFFF"/>
          </w:tcPr>
          <w:p w:rsidR="00C702CF" w:rsidRPr="009E69BE" w:rsidRDefault="00C702CF" w:rsidP="008E7490">
            <w:pPr>
              <w:spacing w:after="0" w:line="240" w:lineRule="auto"/>
              <w:ind w:right="-108"/>
              <w:jc w:val="right"/>
            </w:pPr>
            <w:r w:rsidRPr="009E69BE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CB04EF" w:rsidRPr="009E69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E69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6758">
              <w:rPr>
                <w:rFonts w:ascii="Times New Roman" w:eastAsia="Times New Roman" w:hAnsi="Times New Roman" w:cs="Times New Roman"/>
                <w:color w:val="000000"/>
              </w:rPr>
              <w:t>«___» ___________ _______</w:t>
            </w:r>
            <w:r w:rsidRPr="009E69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E69BE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9E69B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C702CF" w:rsidRPr="009E69BE" w:rsidRDefault="00C702CF" w:rsidP="00DE5F4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702CF" w:rsidRPr="009E69BE" w:rsidRDefault="004F3D76" w:rsidP="00DE5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Киселев Василий Васильевич</w:t>
      </w:r>
      <w:r w:rsidR="003B61E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именуемый</w:t>
      </w:r>
      <w:r w:rsidR="00C702CF" w:rsidRPr="009E69BE">
        <w:rPr>
          <w:rFonts w:ascii="Times New Roman" w:hAnsi="Times New Roman" w:cs="Times New Roman"/>
        </w:rPr>
        <w:t xml:space="preserve"> в дальнейшем «Продавец», в лице </w:t>
      </w:r>
      <w:r>
        <w:rPr>
          <w:rFonts w:ascii="Times New Roman" w:hAnsi="Times New Roman" w:cs="Times New Roman"/>
        </w:rPr>
        <w:t>финансового</w:t>
      </w:r>
      <w:r w:rsidR="00C702CF" w:rsidRPr="009E69BE">
        <w:rPr>
          <w:rFonts w:ascii="Times New Roman" w:hAnsi="Times New Roman" w:cs="Times New Roman"/>
        </w:rPr>
        <w:t xml:space="preserve"> управляющего Оберюхтина Андрея Геннадьевича, дей</w:t>
      </w:r>
      <w:r w:rsidR="009E69BE" w:rsidRPr="009E69BE">
        <w:rPr>
          <w:rFonts w:ascii="Times New Roman" w:hAnsi="Times New Roman" w:cs="Times New Roman"/>
        </w:rPr>
        <w:t>ствующего на основании Решения А</w:t>
      </w:r>
      <w:r w:rsidR="00C702CF" w:rsidRPr="009E69BE">
        <w:rPr>
          <w:rFonts w:ascii="Times New Roman" w:hAnsi="Times New Roman" w:cs="Times New Roman"/>
        </w:rPr>
        <w:t>рбитражного</w:t>
      </w:r>
      <w:r w:rsidR="009E69BE" w:rsidRPr="009E69BE">
        <w:rPr>
          <w:rFonts w:ascii="Times New Roman" w:hAnsi="Times New Roman" w:cs="Times New Roman"/>
        </w:rPr>
        <w:t xml:space="preserve"> суда Тюменской области от </w:t>
      </w:r>
      <w:r>
        <w:rPr>
          <w:rFonts w:ascii="Times New Roman" w:hAnsi="Times New Roman" w:cs="Times New Roman"/>
        </w:rPr>
        <w:t>05.06</w:t>
      </w:r>
      <w:r w:rsidR="009E69BE" w:rsidRPr="009E69BE">
        <w:rPr>
          <w:rFonts w:ascii="Times New Roman" w:hAnsi="Times New Roman" w:cs="Times New Roman"/>
        </w:rPr>
        <w:t>.201</w:t>
      </w:r>
      <w:r w:rsidR="00917E21">
        <w:rPr>
          <w:rFonts w:ascii="Times New Roman" w:hAnsi="Times New Roman" w:cs="Times New Roman"/>
        </w:rPr>
        <w:t>7</w:t>
      </w:r>
      <w:r w:rsidR="009E69BE" w:rsidRPr="009E69BE">
        <w:rPr>
          <w:rFonts w:ascii="Times New Roman" w:hAnsi="Times New Roman" w:cs="Times New Roman"/>
        </w:rPr>
        <w:t xml:space="preserve"> г. по делу № А70-</w:t>
      </w:r>
      <w:r w:rsidR="00917E2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4334</w:t>
      </w:r>
      <w:r w:rsidR="00917E21">
        <w:rPr>
          <w:rFonts w:ascii="Times New Roman" w:hAnsi="Times New Roman" w:cs="Times New Roman"/>
        </w:rPr>
        <w:t>/2016</w:t>
      </w:r>
      <w:r w:rsidR="008E7490">
        <w:rPr>
          <w:rFonts w:ascii="Times New Roman" w:hAnsi="Times New Roman" w:cs="Times New Roman"/>
        </w:rPr>
        <w:t xml:space="preserve">, </w:t>
      </w:r>
      <w:r w:rsidR="00C702CF" w:rsidRPr="009E69BE">
        <w:rPr>
          <w:rFonts w:ascii="Times New Roman" w:eastAsia="Times New Roman" w:hAnsi="Times New Roman" w:cs="Times New Roman"/>
          <w:color w:val="000000"/>
        </w:rPr>
        <w:t>с одной стороны, и</w:t>
      </w:r>
    </w:p>
    <w:p w:rsidR="00C702CF" w:rsidRPr="00722471" w:rsidRDefault="00722471" w:rsidP="00DE5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722471">
        <w:rPr>
          <w:rFonts w:ascii="Times New Roman" w:eastAsia="Times New Roman" w:hAnsi="Times New Roman" w:cs="Times New Roman"/>
          <w:color w:val="000000"/>
        </w:rPr>
        <w:t xml:space="preserve">_______________________________________________, именуемое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в дальнейшем «Претендент</w:t>
      </w:r>
      <w:r w:rsidRPr="00722471">
        <w:rPr>
          <w:rFonts w:ascii="Times New Roman" w:eastAsia="Times New Roman" w:hAnsi="Times New Roman" w:cs="Times New Roman"/>
          <w:color w:val="000000"/>
        </w:rPr>
        <w:t>», в лице _____________________________________, действующего (ей) на основании ____________________ (действующий от себя лично), с другой стороны, совместно именуемые «Стороны», заключили настоящий договор о нижеследующем</w:t>
      </w:r>
      <w:r w:rsidR="00C702CF" w:rsidRPr="00722471">
        <w:rPr>
          <w:rFonts w:ascii="Times New Roman" w:eastAsia="Times New Roman" w:hAnsi="Times New Roman" w:cs="Times New Roman"/>
          <w:color w:val="000000"/>
        </w:rPr>
        <w:t>:</w:t>
      </w:r>
      <w:proofErr w:type="gramEnd"/>
    </w:p>
    <w:p w:rsidR="00C702CF" w:rsidRPr="009E69BE" w:rsidRDefault="00C702CF" w:rsidP="00DE5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C702CF" w:rsidRPr="009E69BE" w:rsidRDefault="00C702CF" w:rsidP="00DE5F40">
      <w:pPr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</w:rPr>
      </w:pPr>
      <w:r w:rsidRPr="009E69BE">
        <w:rPr>
          <w:rFonts w:ascii="Times New Roman" w:eastAsia="Times New Roman" w:hAnsi="Times New Roman" w:cs="Times New Roman"/>
          <w:b/>
        </w:rPr>
        <w:t>1. Предмет договора</w:t>
      </w:r>
    </w:p>
    <w:p w:rsidR="00917E21" w:rsidRPr="004F3D76" w:rsidRDefault="00DE5F40" w:rsidP="00653D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3D76">
        <w:rPr>
          <w:rFonts w:ascii="Times New Roman" w:hAnsi="Times New Roman" w:cs="Times New Roman"/>
        </w:rPr>
        <w:t>1.</w:t>
      </w:r>
      <w:r w:rsidR="00C702CF" w:rsidRPr="004F3D76">
        <w:rPr>
          <w:rFonts w:ascii="Times New Roman" w:hAnsi="Times New Roman" w:cs="Times New Roman"/>
        </w:rPr>
        <w:t>1. Претендент</w:t>
      </w:r>
      <w:r w:rsidR="00065535">
        <w:rPr>
          <w:rFonts w:ascii="Times New Roman" w:hAnsi="Times New Roman" w:cs="Times New Roman"/>
        </w:rPr>
        <w:t>,</w:t>
      </w:r>
      <w:r w:rsidR="00C702CF" w:rsidRPr="004F3D76">
        <w:rPr>
          <w:rFonts w:ascii="Times New Roman" w:hAnsi="Times New Roman" w:cs="Times New Roman"/>
        </w:rPr>
        <w:t xml:space="preserve"> для участия в</w:t>
      </w:r>
      <w:r w:rsidR="00550594">
        <w:rPr>
          <w:rFonts w:ascii="Times New Roman" w:hAnsi="Times New Roman" w:cs="Times New Roman"/>
        </w:rPr>
        <w:t xml:space="preserve"> повторных</w:t>
      </w:r>
      <w:r w:rsidR="00C702CF" w:rsidRPr="004F3D76">
        <w:rPr>
          <w:rFonts w:ascii="Times New Roman" w:hAnsi="Times New Roman" w:cs="Times New Roman"/>
        </w:rPr>
        <w:t xml:space="preserve"> </w:t>
      </w:r>
      <w:r w:rsidR="007771AB" w:rsidRPr="004F3D76">
        <w:rPr>
          <w:rFonts w:ascii="Times New Roman" w:hAnsi="Times New Roman" w:cs="Times New Roman"/>
        </w:rPr>
        <w:t xml:space="preserve">открытых </w:t>
      </w:r>
      <w:r w:rsidR="00C702CF" w:rsidRPr="004F3D76">
        <w:rPr>
          <w:rFonts w:ascii="Times New Roman" w:hAnsi="Times New Roman" w:cs="Times New Roman"/>
        </w:rPr>
        <w:t xml:space="preserve">торгах </w:t>
      </w:r>
      <w:r w:rsidR="007771AB" w:rsidRPr="004F3D76">
        <w:rPr>
          <w:rFonts w:ascii="Times New Roman" w:hAnsi="Times New Roman" w:cs="Times New Roman"/>
        </w:rPr>
        <w:t xml:space="preserve">в форме аукциона на повышение цены </w:t>
      </w:r>
      <w:r w:rsidR="00C702CF" w:rsidRPr="004F3D76">
        <w:rPr>
          <w:rFonts w:ascii="Times New Roman" w:hAnsi="Times New Roman" w:cs="Times New Roman"/>
        </w:rPr>
        <w:t xml:space="preserve">по продаже имущества </w:t>
      </w:r>
      <w:r w:rsidR="004F3D76" w:rsidRPr="004F3D76">
        <w:rPr>
          <w:rFonts w:ascii="Times New Roman" w:hAnsi="Times New Roman" w:cs="Times New Roman"/>
        </w:rPr>
        <w:t xml:space="preserve">продавца - </w:t>
      </w:r>
      <w:r w:rsidR="001A6758" w:rsidRPr="001A6758">
        <w:rPr>
          <w:rFonts w:ascii="Times New Roman" w:hAnsi="Times New Roman" w:cs="Times New Roman"/>
        </w:rPr>
        <w:t>Земельный участок (кадастровый номер 72:17:1307004:380),</w:t>
      </w:r>
      <w:r w:rsidR="00722471">
        <w:rPr>
          <w:rFonts w:ascii="Times New Roman" w:hAnsi="Times New Roman" w:cs="Times New Roman"/>
        </w:rPr>
        <w:t xml:space="preserve"> общей площадью 1505 кв.м.,</w:t>
      </w:r>
      <w:r w:rsidR="001A6758" w:rsidRPr="001A6758">
        <w:rPr>
          <w:rFonts w:ascii="Times New Roman" w:hAnsi="Times New Roman" w:cs="Times New Roman"/>
        </w:rPr>
        <w:t xml:space="preserve"> находящийся по адресу: Тюменская область, Тюменский район, д. Патрушева, ул. Центральная, д. 26, </w:t>
      </w:r>
      <w:proofErr w:type="spellStart"/>
      <w:r w:rsidR="001A6758" w:rsidRPr="001A6758">
        <w:rPr>
          <w:rFonts w:ascii="Times New Roman" w:hAnsi="Times New Roman" w:cs="Times New Roman"/>
        </w:rPr>
        <w:t>уч</w:t>
      </w:r>
      <w:proofErr w:type="spellEnd"/>
      <w:r w:rsidR="001A6758" w:rsidRPr="001A6758">
        <w:rPr>
          <w:rFonts w:ascii="Times New Roman" w:hAnsi="Times New Roman" w:cs="Times New Roman"/>
        </w:rPr>
        <w:t xml:space="preserve">. 84 и расположенный на нём индивидуальный жилой дом (кадастровый номер 72:17:1307004:1824), общей площадью 695,0 кв. м, находящийся по адресу: </w:t>
      </w:r>
      <w:proofErr w:type="gramStart"/>
      <w:r w:rsidR="001A6758" w:rsidRPr="001A6758">
        <w:rPr>
          <w:rFonts w:ascii="Times New Roman" w:hAnsi="Times New Roman" w:cs="Times New Roman"/>
        </w:rPr>
        <w:t>Тюменская область, Тюменский район, д. Патрушева, ул. Центральная, д. 26</w:t>
      </w:r>
      <w:r w:rsidR="004F3D76" w:rsidRPr="008E6A1F">
        <w:rPr>
          <w:rFonts w:ascii="Times New Roman" w:hAnsi="Times New Roman" w:cs="Times New Roman"/>
        </w:rPr>
        <w:t>; на</w:t>
      </w:r>
      <w:r w:rsidR="004B7C87" w:rsidRPr="008E6A1F">
        <w:rPr>
          <w:rFonts w:ascii="Times New Roman" w:hAnsi="Times New Roman" w:cs="Times New Roman"/>
        </w:rPr>
        <w:t xml:space="preserve">чальная цена продажи – </w:t>
      </w:r>
      <w:r w:rsidR="00550594">
        <w:rPr>
          <w:rFonts w:ascii="Times New Roman" w:hAnsi="Times New Roman" w:cs="Times New Roman"/>
        </w:rPr>
        <w:t>20 835</w:t>
      </w:r>
      <w:r w:rsidR="008E6A1F">
        <w:rPr>
          <w:rFonts w:ascii="Times New Roman" w:hAnsi="Times New Roman" w:cs="Times New Roman"/>
        </w:rPr>
        <w:t xml:space="preserve"> 000</w:t>
      </w:r>
      <w:r w:rsidR="004F3D76" w:rsidRPr="008E6A1F">
        <w:rPr>
          <w:rFonts w:ascii="Times New Roman" w:hAnsi="Times New Roman" w:cs="Times New Roman"/>
        </w:rPr>
        <w:t xml:space="preserve"> руб.</w:t>
      </w:r>
      <w:r w:rsidR="00550594">
        <w:rPr>
          <w:rFonts w:ascii="Times New Roman" w:hAnsi="Times New Roman" w:cs="Times New Roman"/>
        </w:rPr>
        <w:t xml:space="preserve"> 00 коп.</w:t>
      </w:r>
      <w:r w:rsidR="00653DA7" w:rsidRPr="008E6A1F">
        <w:rPr>
          <w:rFonts w:ascii="Times New Roman" w:hAnsi="Times New Roman" w:cs="Times New Roman"/>
        </w:rPr>
        <w:t>,</w:t>
      </w:r>
      <w:proofErr w:type="gramEnd"/>
    </w:p>
    <w:p w:rsidR="007771AB" w:rsidRPr="008E7490" w:rsidRDefault="00DE5F40" w:rsidP="004F3D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3D76">
        <w:rPr>
          <w:rFonts w:ascii="Times New Roman" w:hAnsi="Times New Roman" w:cs="Times New Roman"/>
        </w:rPr>
        <w:t xml:space="preserve">перечисляет на расчетный счет </w:t>
      </w:r>
      <w:r w:rsidR="00CB04EF" w:rsidRPr="004F3D76">
        <w:rPr>
          <w:rFonts w:ascii="Times New Roman" w:hAnsi="Times New Roman" w:cs="Times New Roman"/>
        </w:rPr>
        <w:t>Продавца, указанный</w:t>
      </w:r>
      <w:r w:rsidR="00CB04EF" w:rsidRPr="008E7490">
        <w:rPr>
          <w:rFonts w:ascii="Times New Roman" w:hAnsi="Times New Roman" w:cs="Times New Roman"/>
        </w:rPr>
        <w:t xml:space="preserve"> в разделе 5 настоящего договора, </w:t>
      </w:r>
      <w:r w:rsidRPr="008E7490">
        <w:rPr>
          <w:rFonts w:ascii="Times New Roman" w:hAnsi="Times New Roman" w:cs="Times New Roman"/>
        </w:rPr>
        <w:t xml:space="preserve"> задаток в размере </w:t>
      </w:r>
      <w:r w:rsidR="008E6A1F">
        <w:rPr>
          <w:rFonts w:ascii="Times New Roman" w:hAnsi="Times New Roman" w:cs="Times New Roman"/>
        </w:rPr>
        <w:t>20</w:t>
      </w:r>
      <w:r w:rsidRPr="008E7490">
        <w:rPr>
          <w:rFonts w:ascii="Times New Roman" w:hAnsi="Times New Roman" w:cs="Times New Roman"/>
        </w:rPr>
        <w:t>% от начальной стои</w:t>
      </w:r>
      <w:r w:rsidR="00B72B74" w:rsidRPr="008E7490">
        <w:rPr>
          <w:rFonts w:ascii="Times New Roman" w:hAnsi="Times New Roman" w:cs="Times New Roman"/>
        </w:rPr>
        <w:t>мости имущества</w:t>
      </w:r>
      <w:r w:rsidR="004B7C87">
        <w:rPr>
          <w:rFonts w:ascii="Times New Roman" w:hAnsi="Times New Roman" w:cs="Times New Roman"/>
        </w:rPr>
        <w:t xml:space="preserve"> – </w:t>
      </w:r>
      <w:r w:rsidR="001A6758">
        <w:rPr>
          <w:rFonts w:ascii="Times New Roman" w:hAnsi="Times New Roman" w:cs="Times New Roman"/>
        </w:rPr>
        <w:t>4</w:t>
      </w:r>
      <w:r w:rsidR="00550594">
        <w:rPr>
          <w:rFonts w:ascii="Times New Roman" w:hAnsi="Times New Roman" w:cs="Times New Roman"/>
        </w:rPr>
        <w:t xml:space="preserve"> 167 </w:t>
      </w:r>
      <w:r w:rsidR="001A6758">
        <w:rPr>
          <w:rFonts w:ascii="Times New Roman" w:hAnsi="Times New Roman" w:cs="Times New Roman"/>
        </w:rPr>
        <w:t>000</w:t>
      </w:r>
      <w:r w:rsidR="004F3D76">
        <w:rPr>
          <w:rFonts w:ascii="Times New Roman" w:hAnsi="Times New Roman" w:cs="Times New Roman"/>
        </w:rPr>
        <w:t xml:space="preserve"> руб</w:t>
      </w:r>
      <w:r w:rsidR="008E7490" w:rsidRPr="008E7490">
        <w:rPr>
          <w:rFonts w:ascii="Times New Roman" w:hAnsi="Times New Roman" w:cs="Times New Roman"/>
        </w:rPr>
        <w:t>.</w:t>
      </w:r>
      <w:r w:rsidR="00550594">
        <w:rPr>
          <w:rFonts w:ascii="Times New Roman" w:hAnsi="Times New Roman" w:cs="Times New Roman"/>
        </w:rPr>
        <w:t xml:space="preserve"> 00 коп.</w:t>
      </w:r>
    </w:p>
    <w:p w:rsidR="00DE5F40" w:rsidRPr="008E7490" w:rsidRDefault="00DE5F40" w:rsidP="008E74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7490">
        <w:rPr>
          <w:rFonts w:ascii="Times New Roman" w:hAnsi="Times New Roman" w:cs="Times New Roman"/>
        </w:rPr>
        <w:t>1.2. Задаток вносится Претендентом в качеств</w:t>
      </w:r>
      <w:r w:rsidR="00CB04EF" w:rsidRPr="008E7490">
        <w:rPr>
          <w:rFonts w:ascii="Times New Roman" w:hAnsi="Times New Roman" w:cs="Times New Roman"/>
        </w:rPr>
        <w:t>е обеспечения оплаты стоимости имущества, указанного</w:t>
      </w:r>
      <w:r w:rsidR="009E69BE" w:rsidRPr="008E7490">
        <w:rPr>
          <w:rFonts w:ascii="Times New Roman" w:hAnsi="Times New Roman" w:cs="Times New Roman"/>
        </w:rPr>
        <w:t xml:space="preserve"> в п. 1.1 настоящего договора</w:t>
      </w:r>
      <w:r w:rsidRPr="008E7490">
        <w:rPr>
          <w:rFonts w:ascii="Times New Roman" w:hAnsi="Times New Roman" w:cs="Times New Roman"/>
        </w:rPr>
        <w:t>.</w:t>
      </w:r>
    </w:p>
    <w:p w:rsidR="00DE5F40" w:rsidRPr="009E69BE" w:rsidRDefault="00DE5F40" w:rsidP="00DE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702CF" w:rsidRPr="009E69BE" w:rsidRDefault="00C702CF" w:rsidP="00DE5F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E69BE">
        <w:rPr>
          <w:rFonts w:ascii="Times New Roman" w:eastAsia="Times New Roman" w:hAnsi="Times New Roman" w:cs="Times New Roman"/>
          <w:b/>
          <w:bCs/>
          <w:color w:val="000000"/>
        </w:rPr>
        <w:t>2. Передача денежных средств</w:t>
      </w:r>
    </w:p>
    <w:p w:rsidR="00C702CF" w:rsidRPr="009E69BE" w:rsidRDefault="00C702CF" w:rsidP="00CB04EF">
      <w:pPr>
        <w:spacing w:after="0" w:line="240" w:lineRule="auto"/>
        <w:ind w:firstLine="708"/>
        <w:jc w:val="both"/>
      </w:pPr>
      <w:r w:rsidRPr="009E69BE">
        <w:rPr>
          <w:rFonts w:ascii="Times New Roman" w:eastAsia="Times New Roman" w:hAnsi="Times New Roman" w:cs="Times New Roman"/>
        </w:rPr>
        <w:t xml:space="preserve">2.1. </w:t>
      </w:r>
      <w:r w:rsidR="00CB04EF" w:rsidRPr="009E69BE">
        <w:rPr>
          <w:rFonts w:ascii="Times New Roman" w:eastAsia="Times New Roman" w:hAnsi="Times New Roman" w:cs="Times New Roman"/>
        </w:rPr>
        <w:t>Задаток</w:t>
      </w:r>
      <w:r w:rsidRPr="009E69BE">
        <w:rPr>
          <w:rFonts w:ascii="Times New Roman" w:eastAsia="Times New Roman" w:hAnsi="Times New Roman" w:cs="Times New Roman"/>
        </w:rPr>
        <w:t>, указан</w:t>
      </w:r>
      <w:r w:rsidR="00CB04EF" w:rsidRPr="009E69BE">
        <w:rPr>
          <w:rFonts w:ascii="Times New Roman" w:eastAsia="Times New Roman" w:hAnsi="Times New Roman" w:cs="Times New Roman"/>
        </w:rPr>
        <w:t>ный</w:t>
      </w:r>
      <w:r w:rsidRPr="009E69BE">
        <w:rPr>
          <w:rFonts w:ascii="Times New Roman" w:eastAsia="Times New Roman" w:hAnsi="Times New Roman" w:cs="Times New Roman"/>
        </w:rPr>
        <w:t xml:space="preserve"> в пункте 1.1 настоящего</w:t>
      </w:r>
      <w:r w:rsidR="00CB04EF" w:rsidRPr="009E69BE">
        <w:rPr>
          <w:rFonts w:ascii="Times New Roman" w:eastAsia="Times New Roman" w:hAnsi="Times New Roman" w:cs="Times New Roman"/>
        </w:rPr>
        <w:t xml:space="preserve"> договора, </w:t>
      </w:r>
      <w:r w:rsidR="008E7490">
        <w:rPr>
          <w:rFonts w:ascii="Times New Roman" w:eastAsia="Times New Roman" w:hAnsi="Times New Roman" w:cs="Times New Roman"/>
        </w:rPr>
        <w:t>вносится</w:t>
      </w:r>
      <w:r w:rsidR="00DE5F40" w:rsidRPr="009E69BE">
        <w:rPr>
          <w:rFonts w:ascii="Times New Roman" w:eastAsia="Times New Roman" w:hAnsi="Times New Roman" w:cs="Times New Roman"/>
        </w:rPr>
        <w:t xml:space="preserve"> П</w:t>
      </w:r>
      <w:r w:rsidRPr="009E69BE">
        <w:rPr>
          <w:rFonts w:ascii="Times New Roman" w:eastAsia="Times New Roman" w:hAnsi="Times New Roman" w:cs="Times New Roman"/>
        </w:rPr>
        <w:t xml:space="preserve">ретендентом на </w:t>
      </w:r>
      <w:r w:rsidR="00DE5F40" w:rsidRPr="009E69BE">
        <w:rPr>
          <w:rFonts w:ascii="Times New Roman" w:eastAsia="Times New Roman" w:hAnsi="Times New Roman" w:cs="Times New Roman"/>
        </w:rPr>
        <w:t>расчетный счет Продавца</w:t>
      </w:r>
      <w:r w:rsidRPr="009E69BE">
        <w:rPr>
          <w:rFonts w:ascii="Times New Roman" w:eastAsia="Times New Roman" w:hAnsi="Times New Roman" w:cs="Times New Roman"/>
        </w:rPr>
        <w:t xml:space="preserve"> не позднее даты окончания при</w:t>
      </w:r>
      <w:r w:rsidR="00DE5F40" w:rsidRPr="009E69BE">
        <w:rPr>
          <w:rFonts w:ascii="Times New Roman" w:eastAsia="Times New Roman" w:hAnsi="Times New Roman" w:cs="Times New Roman"/>
        </w:rPr>
        <w:t xml:space="preserve">ёма заявок </w:t>
      </w:r>
      <w:r w:rsidR="00DE2A4C" w:rsidRPr="009E69BE">
        <w:rPr>
          <w:rFonts w:ascii="Times New Roman" w:eastAsia="Times New Roman" w:hAnsi="Times New Roman" w:cs="Times New Roman"/>
        </w:rPr>
        <w:t>на участие в торгах</w:t>
      </w:r>
      <w:r w:rsidR="00CB04EF" w:rsidRPr="009E69BE">
        <w:rPr>
          <w:rFonts w:ascii="Times New Roman" w:eastAsia="Times New Roman" w:hAnsi="Times New Roman" w:cs="Times New Roman"/>
        </w:rPr>
        <w:t>, и считае</w:t>
      </w:r>
      <w:r w:rsidRPr="009E69BE">
        <w:rPr>
          <w:rFonts w:ascii="Times New Roman" w:eastAsia="Times New Roman" w:hAnsi="Times New Roman" w:cs="Times New Roman"/>
        </w:rPr>
        <w:t>тся внесённым</w:t>
      </w:r>
      <w:r w:rsidR="00CB04EF" w:rsidRPr="009E69BE">
        <w:rPr>
          <w:rFonts w:ascii="Times New Roman" w:eastAsia="Times New Roman" w:hAnsi="Times New Roman" w:cs="Times New Roman"/>
        </w:rPr>
        <w:t xml:space="preserve"> </w:t>
      </w:r>
      <w:r w:rsidR="00CB04EF" w:rsidRPr="004F3D76">
        <w:rPr>
          <w:rFonts w:ascii="Times New Roman" w:eastAsia="Times New Roman" w:hAnsi="Times New Roman" w:cs="Times New Roman"/>
          <w:b/>
        </w:rPr>
        <w:t>с момента его</w:t>
      </w:r>
      <w:r w:rsidRPr="004F3D76">
        <w:rPr>
          <w:rFonts w:ascii="Times New Roman" w:eastAsia="Times New Roman" w:hAnsi="Times New Roman" w:cs="Times New Roman"/>
          <w:b/>
        </w:rPr>
        <w:t xml:space="preserve"> зачисления на </w:t>
      </w:r>
      <w:r w:rsidR="00DE5F40" w:rsidRPr="004F3D76">
        <w:rPr>
          <w:rFonts w:ascii="Times New Roman" w:eastAsia="Times New Roman" w:hAnsi="Times New Roman" w:cs="Times New Roman"/>
          <w:b/>
        </w:rPr>
        <w:t>счет Продавца</w:t>
      </w:r>
      <w:r w:rsidR="00DE5F40" w:rsidRPr="009E69BE">
        <w:rPr>
          <w:rFonts w:ascii="Times New Roman" w:eastAsia="Times New Roman" w:hAnsi="Times New Roman" w:cs="Times New Roman"/>
        </w:rPr>
        <w:t xml:space="preserve">. </w:t>
      </w:r>
      <w:r w:rsidR="00DE5F40" w:rsidRPr="009E69BE">
        <w:rPr>
          <w:rFonts w:ascii="Times New Roman" w:hAnsi="Times New Roman" w:cs="Times New Roman"/>
        </w:rPr>
        <w:t>Подтве</w:t>
      </w:r>
      <w:r w:rsidR="00B72B74">
        <w:rPr>
          <w:rFonts w:ascii="Times New Roman" w:hAnsi="Times New Roman" w:cs="Times New Roman"/>
        </w:rPr>
        <w:t>рждающим документом о внесении з</w:t>
      </w:r>
      <w:r w:rsidR="00DE5F40" w:rsidRPr="009E69BE">
        <w:rPr>
          <w:rFonts w:ascii="Times New Roman" w:hAnsi="Times New Roman" w:cs="Times New Roman"/>
        </w:rPr>
        <w:t>адатка является платежное поручение с отметкой банка об оплате.</w:t>
      </w:r>
    </w:p>
    <w:p w:rsidR="00C702CF" w:rsidRPr="009E69BE" w:rsidRDefault="00C702CF" w:rsidP="00CB0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E69BE">
        <w:rPr>
          <w:rFonts w:ascii="Times New Roman" w:eastAsia="Times New Roman" w:hAnsi="Times New Roman" w:cs="Times New Roman"/>
        </w:rPr>
        <w:t>2.2.</w:t>
      </w:r>
      <w:r w:rsidR="00DE5F40" w:rsidRPr="009E69BE">
        <w:rPr>
          <w:rFonts w:ascii="Times New Roman" w:eastAsia="Times New Roman" w:hAnsi="Times New Roman" w:cs="Times New Roman"/>
        </w:rPr>
        <w:t xml:space="preserve"> В случае </w:t>
      </w:r>
      <w:proofErr w:type="spellStart"/>
      <w:r w:rsidR="00DE5F40" w:rsidRPr="009E69BE">
        <w:rPr>
          <w:rFonts w:ascii="Times New Roman" w:eastAsia="Times New Roman" w:hAnsi="Times New Roman" w:cs="Times New Roman"/>
        </w:rPr>
        <w:t>не</w:t>
      </w:r>
      <w:r w:rsidRPr="009E69BE">
        <w:rPr>
          <w:rFonts w:ascii="Times New Roman" w:eastAsia="Times New Roman" w:hAnsi="Times New Roman" w:cs="Times New Roman"/>
        </w:rPr>
        <w:t>поступления</w:t>
      </w:r>
      <w:proofErr w:type="spellEnd"/>
      <w:r w:rsidRPr="009E69BE">
        <w:rPr>
          <w:rFonts w:ascii="Times New Roman" w:eastAsia="Times New Roman" w:hAnsi="Times New Roman" w:cs="Times New Roman"/>
        </w:rPr>
        <w:t xml:space="preserve"> </w:t>
      </w:r>
      <w:r w:rsidR="004F3D76">
        <w:rPr>
          <w:rFonts w:ascii="Times New Roman" w:eastAsia="Times New Roman" w:hAnsi="Times New Roman" w:cs="Times New Roman"/>
        </w:rPr>
        <w:t>з</w:t>
      </w:r>
      <w:r w:rsidR="004F3D76" w:rsidRPr="009E69BE">
        <w:rPr>
          <w:rFonts w:ascii="Times New Roman" w:eastAsia="Times New Roman" w:hAnsi="Times New Roman" w:cs="Times New Roman"/>
        </w:rPr>
        <w:t xml:space="preserve">адатка на счёт Продавца </w:t>
      </w:r>
      <w:r w:rsidRPr="009E69BE">
        <w:rPr>
          <w:rFonts w:ascii="Times New Roman" w:eastAsia="Times New Roman" w:hAnsi="Times New Roman" w:cs="Times New Roman"/>
        </w:rPr>
        <w:t>в срок</w:t>
      </w:r>
      <w:r w:rsidR="004F3D76" w:rsidRPr="004F3D76">
        <w:rPr>
          <w:rFonts w:ascii="Times New Roman" w:eastAsia="Times New Roman" w:hAnsi="Times New Roman" w:cs="Times New Roman"/>
        </w:rPr>
        <w:t xml:space="preserve"> </w:t>
      </w:r>
      <w:r w:rsidR="004F3D76">
        <w:rPr>
          <w:rFonts w:ascii="Times New Roman" w:eastAsia="Times New Roman" w:hAnsi="Times New Roman" w:cs="Times New Roman"/>
        </w:rPr>
        <w:t>для принятия решения об определении участников торгов</w:t>
      </w:r>
      <w:r w:rsidR="004A4C77" w:rsidRPr="009E69BE">
        <w:rPr>
          <w:rFonts w:ascii="Times New Roman" w:eastAsia="Times New Roman" w:hAnsi="Times New Roman" w:cs="Times New Roman"/>
        </w:rPr>
        <w:t>,</w:t>
      </w:r>
      <w:r w:rsidRPr="009E69BE">
        <w:rPr>
          <w:rFonts w:ascii="Times New Roman" w:eastAsia="Times New Roman" w:hAnsi="Times New Roman" w:cs="Times New Roman"/>
        </w:rPr>
        <w:t xml:space="preserve"> </w:t>
      </w:r>
      <w:r w:rsidR="004A4C77" w:rsidRPr="009E69BE">
        <w:rPr>
          <w:rFonts w:ascii="Times New Roman" w:eastAsia="Times New Roman" w:hAnsi="Times New Roman" w:cs="Times New Roman"/>
        </w:rPr>
        <w:t>указанный</w:t>
      </w:r>
      <w:r w:rsidR="00B72B74">
        <w:rPr>
          <w:rFonts w:ascii="Times New Roman" w:eastAsia="Times New Roman" w:hAnsi="Times New Roman" w:cs="Times New Roman"/>
        </w:rPr>
        <w:t xml:space="preserve"> в </w:t>
      </w:r>
      <w:r w:rsidR="004F3D76">
        <w:rPr>
          <w:rFonts w:ascii="Times New Roman" w:eastAsia="Times New Roman" w:hAnsi="Times New Roman" w:cs="Times New Roman"/>
        </w:rPr>
        <w:t>объявлении о проведении торгов</w:t>
      </w:r>
      <w:r w:rsidR="00B72B74">
        <w:rPr>
          <w:rFonts w:ascii="Times New Roman" w:eastAsia="Times New Roman" w:hAnsi="Times New Roman" w:cs="Times New Roman"/>
        </w:rPr>
        <w:t xml:space="preserve">, </w:t>
      </w:r>
      <w:r w:rsidRPr="009E69BE">
        <w:rPr>
          <w:rFonts w:ascii="Times New Roman" w:eastAsia="Times New Roman" w:hAnsi="Times New Roman" w:cs="Times New Roman"/>
        </w:rPr>
        <w:t>что подтверждается выпис</w:t>
      </w:r>
      <w:r w:rsidR="004A4C77" w:rsidRPr="009E69BE">
        <w:rPr>
          <w:rFonts w:ascii="Times New Roman" w:eastAsia="Times New Roman" w:hAnsi="Times New Roman" w:cs="Times New Roman"/>
        </w:rPr>
        <w:t>кой с его счета, обязате</w:t>
      </w:r>
      <w:r w:rsidR="00B72B74">
        <w:rPr>
          <w:rFonts w:ascii="Times New Roman" w:eastAsia="Times New Roman" w:hAnsi="Times New Roman" w:cs="Times New Roman"/>
        </w:rPr>
        <w:t>льства Претендента по внесению з</w:t>
      </w:r>
      <w:r w:rsidRPr="009E69BE">
        <w:rPr>
          <w:rFonts w:ascii="Times New Roman" w:eastAsia="Times New Roman" w:hAnsi="Times New Roman" w:cs="Times New Roman"/>
        </w:rPr>
        <w:t>адатк</w:t>
      </w:r>
      <w:r w:rsidR="00DE5F40" w:rsidRPr="009E69BE">
        <w:rPr>
          <w:rFonts w:ascii="Times New Roman" w:eastAsia="Times New Roman" w:hAnsi="Times New Roman" w:cs="Times New Roman"/>
        </w:rPr>
        <w:t>а считаются неисполненными, а П</w:t>
      </w:r>
      <w:r w:rsidRPr="009E69BE">
        <w:rPr>
          <w:rFonts w:ascii="Times New Roman" w:eastAsia="Times New Roman" w:hAnsi="Times New Roman" w:cs="Times New Roman"/>
        </w:rPr>
        <w:t>ретендент к участию в торгах не допускается.</w:t>
      </w:r>
    </w:p>
    <w:p w:rsidR="00C702CF" w:rsidRPr="009E69BE" w:rsidRDefault="00C702CF" w:rsidP="00CB0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E69BE">
        <w:rPr>
          <w:rFonts w:ascii="Times New Roman" w:eastAsia="Times New Roman" w:hAnsi="Times New Roman" w:cs="Times New Roman"/>
          <w:color w:val="000000"/>
        </w:rPr>
        <w:t xml:space="preserve">2.3. </w:t>
      </w:r>
      <w:r w:rsidR="00DE5F40" w:rsidRPr="009E69BE">
        <w:rPr>
          <w:rFonts w:ascii="Times New Roman" w:eastAsia="Times New Roman" w:hAnsi="Times New Roman" w:cs="Times New Roman"/>
          <w:color w:val="000000"/>
        </w:rPr>
        <w:t>Продавец</w:t>
      </w:r>
      <w:r w:rsidRPr="009E69BE">
        <w:rPr>
          <w:rFonts w:ascii="Times New Roman" w:eastAsia="Times New Roman" w:hAnsi="Times New Roman" w:cs="Times New Roman"/>
          <w:color w:val="000000"/>
        </w:rPr>
        <w:t xml:space="preserve"> обяз</w:t>
      </w:r>
      <w:r w:rsidR="00DE5F40" w:rsidRPr="009E69BE">
        <w:rPr>
          <w:rFonts w:ascii="Times New Roman" w:eastAsia="Times New Roman" w:hAnsi="Times New Roman" w:cs="Times New Roman"/>
          <w:color w:val="000000"/>
        </w:rPr>
        <w:t xml:space="preserve">уется возвратить </w:t>
      </w:r>
      <w:r w:rsidR="00B72B74">
        <w:rPr>
          <w:rFonts w:ascii="Times New Roman" w:eastAsia="Times New Roman" w:hAnsi="Times New Roman" w:cs="Times New Roman"/>
          <w:color w:val="000000"/>
        </w:rPr>
        <w:t>з</w:t>
      </w:r>
      <w:r w:rsidR="004A4C77" w:rsidRPr="009E69BE">
        <w:rPr>
          <w:rFonts w:ascii="Times New Roman" w:eastAsia="Times New Roman" w:hAnsi="Times New Roman" w:cs="Times New Roman"/>
          <w:color w:val="000000"/>
        </w:rPr>
        <w:t>адаток</w:t>
      </w:r>
      <w:r w:rsidR="00DE5F40" w:rsidRPr="009E69BE">
        <w:rPr>
          <w:rFonts w:ascii="Times New Roman" w:eastAsia="Times New Roman" w:hAnsi="Times New Roman" w:cs="Times New Roman"/>
          <w:color w:val="000000"/>
        </w:rPr>
        <w:t xml:space="preserve"> Претенденту</w:t>
      </w:r>
      <w:r w:rsidRPr="009E69BE">
        <w:rPr>
          <w:rFonts w:ascii="Times New Roman" w:eastAsia="Times New Roman" w:hAnsi="Times New Roman" w:cs="Times New Roman"/>
          <w:color w:val="000000"/>
        </w:rPr>
        <w:t xml:space="preserve"> в </w:t>
      </w:r>
      <w:r w:rsidR="00DE5F40" w:rsidRPr="009E69BE">
        <w:rPr>
          <w:rFonts w:ascii="Times New Roman" w:eastAsia="Times New Roman" w:hAnsi="Times New Roman" w:cs="Times New Roman"/>
          <w:color w:val="000000"/>
        </w:rPr>
        <w:t>случаях</w:t>
      </w:r>
      <w:r w:rsidR="004A4C77" w:rsidRPr="009E69BE">
        <w:rPr>
          <w:rFonts w:ascii="Times New Roman" w:eastAsia="Times New Roman" w:hAnsi="Times New Roman" w:cs="Times New Roman"/>
          <w:color w:val="000000"/>
        </w:rPr>
        <w:t>, предусмотренных п. 3.1. настоящего договора</w:t>
      </w:r>
      <w:r w:rsidRPr="009E69BE">
        <w:rPr>
          <w:rFonts w:ascii="Times New Roman" w:eastAsia="Times New Roman" w:hAnsi="Times New Roman" w:cs="Times New Roman"/>
          <w:color w:val="000000"/>
        </w:rPr>
        <w:t xml:space="preserve">. Возврат </w:t>
      </w:r>
      <w:r w:rsidR="00DE5F40" w:rsidRPr="009E69BE">
        <w:rPr>
          <w:rFonts w:ascii="Times New Roman" w:eastAsia="Times New Roman" w:hAnsi="Times New Roman" w:cs="Times New Roman"/>
          <w:color w:val="000000"/>
        </w:rPr>
        <w:t>средств осуществляется на счёт П</w:t>
      </w:r>
      <w:r w:rsidRPr="009E69BE">
        <w:rPr>
          <w:rFonts w:ascii="Times New Roman" w:eastAsia="Times New Roman" w:hAnsi="Times New Roman" w:cs="Times New Roman"/>
          <w:color w:val="000000"/>
        </w:rPr>
        <w:t>ретендента.</w:t>
      </w:r>
    </w:p>
    <w:p w:rsidR="00DE5F40" w:rsidRPr="009E69BE" w:rsidRDefault="00DE5F40" w:rsidP="00DE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702CF" w:rsidRPr="009E69BE" w:rsidRDefault="00C702CF" w:rsidP="00DE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E69BE"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 w:rsidR="00DE5F40" w:rsidRPr="009E69BE">
        <w:rPr>
          <w:rFonts w:ascii="Times New Roman" w:eastAsia="Times New Roman" w:hAnsi="Times New Roman" w:cs="Times New Roman"/>
          <w:b/>
          <w:bCs/>
          <w:color w:val="000000"/>
        </w:rPr>
        <w:t>Распоряжение денежными средствами</w:t>
      </w:r>
    </w:p>
    <w:p w:rsidR="004A4C77" w:rsidRPr="009E69BE" w:rsidRDefault="00B72B74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Продавец возвращает з</w:t>
      </w:r>
      <w:r w:rsidR="004A4C77" w:rsidRPr="009E69BE">
        <w:rPr>
          <w:rFonts w:ascii="Times New Roman" w:hAnsi="Times New Roman" w:cs="Times New Roman"/>
        </w:rPr>
        <w:t>адаток Претенденту в случаях, если:</w:t>
      </w:r>
    </w:p>
    <w:p w:rsidR="004A4C77" w:rsidRPr="009E69BE" w:rsidRDefault="004A4C77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69BE">
        <w:rPr>
          <w:rFonts w:ascii="Times New Roman" w:hAnsi="Times New Roman" w:cs="Times New Roman"/>
        </w:rPr>
        <w:t xml:space="preserve">- Претендент не допущен к участию в </w:t>
      </w:r>
      <w:r w:rsidR="00D27A55">
        <w:rPr>
          <w:rFonts w:ascii="Times New Roman" w:hAnsi="Times New Roman" w:cs="Times New Roman"/>
        </w:rPr>
        <w:t>торгах</w:t>
      </w:r>
      <w:r w:rsidRPr="009E69BE">
        <w:rPr>
          <w:rFonts w:ascii="Times New Roman" w:hAnsi="Times New Roman" w:cs="Times New Roman"/>
        </w:rPr>
        <w:t xml:space="preserve">, </w:t>
      </w:r>
    </w:p>
    <w:p w:rsidR="004A4C77" w:rsidRPr="009E69BE" w:rsidRDefault="008E7490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Претендент не признан п</w:t>
      </w:r>
      <w:r w:rsidR="004A4C77" w:rsidRPr="009E69BE">
        <w:rPr>
          <w:rFonts w:ascii="Times New Roman" w:hAnsi="Times New Roman" w:cs="Times New Roman"/>
        </w:rPr>
        <w:t xml:space="preserve">обедителем </w:t>
      </w:r>
      <w:r w:rsidR="00D27A55">
        <w:rPr>
          <w:rFonts w:ascii="Times New Roman" w:hAnsi="Times New Roman" w:cs="Times New Roman"/>
        </w:rPr>
        <w:t>торгов</w:t>
      </w:r>
      <w:r w:rsidR="004A4C77" w:rsidRPr="009E69BE">
        <w:rPr>
          <w:rFonts w:ascii="Times New Roman" w:hAnsi="Times New Roman" w:cs="Times New Roman"/>
        </w:rPr>
        <w:t xml:space="preserve">, </w:t>
      </w:r>
    </w:p>
    <w:p w:rsidR="004A4C77" w:rsidRPr="009E69BE" w:rsidRDefault="004A4C77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69BE">
        <w:rPr>
          <w:rFonts w:ascii="Times New Roman" w:hAnsi="Times New Roman" w:cs="Times New Roman"/>
        </w:rPr>
        <w:t xml:space="preserve">- Претендент в установленный срок отозвал свою заявку, </w:t>
      </w:r>
    </w:p>
    <w:p w:rsidR="004A4C77" w:rsidRPr="009E69BE" w:rsidRDefault="006D0709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</w:t>
      </w:r>
      <w:r w:rsidR="004A4C77" w:rsidRPr="009E69BE">
        <w:rPr>
          <w:rFonts w:ascii="Times New Roman" w:hAnsi="Times New Roman" w:cs="Times New Roman"/>
        </w:rPr>
        <w:t xml:space="preserve">орги </w:t>
      </w:r>
      <w:r w:rsidR="009E69BE" w:rsidRPr="009E69BE">
        <w:rPr>
          <w:rFonts w:ascii="Times New Roman" w:hAnsi="Times New Roman" w:cs="Times New Roman"/>
        </w:rPr>
        <w:t xml:space="preserve">были </w:t>
      </w:r>
      <w:r w:rsidR="004A4C77" w:rsidRPr="009E69BE">
        <w:rPr>
          <w:rFonts w:ascii="Times New Roman" w:hAnsi="Times New Roman" w:cs="Times New Roman"/>
        </w:rPr>
        <w:t xml:space="preserve">отменены. </w:t>
      </w:r>
    </w:p>
    <w:p w:rsidR="004A4C77" w:rsidRPr="009E69BE" w:rsidRDefault="00B72B74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возврата з</w:t>
      </w:r>
      <w:r w:rsidR="004A4C77" w:rsidRPr="009E69BE">
        <w:rPr>
          <w:rFonts w:ascii="Times New Roman" w:hAnsi="Times New Roman" w:cs="Times New Roman"/>
        </w:rPr>
        <w:t xml:space="preserve">адатка – 5 (пять) рабочих дней </w:t>
      </w:r>
      <w:proofErr w:type="gramStart"/>
      <w:r w:rsidR="004A4C77" w:rsidRPr="009E69BE">
        <w:rPr>
          <w:rFonts w:ascii="Times New Roman" w:hAnsi="Times New Roman" w:cs="Times New Roman"/>
        </w:rPr>
        <w:t>с даты подписания</w:t>
      </w:r>
      <w:proofErr w:type="gramEnd"/>
      <w:r w:rsidR="004A4C77" w:rsidRPr="009E69BE">
        <w:rPr>
          <w:rFonts w:ascii="Times New Roman" w:hAnsi="Times New Roman" w:cs="Times New Roman"/>
        </w:rPr>
        <w:t xml:space="preserve"> протокола о результатах проведения торгов.</w:t>
      </w:r>
      <w:r w:rsidR="008E6A1F">
        <w:rPr>
          <w:rFonts w:ascii="Times New Roman" w:hAnsi="Times New Roman" w:cs="Times New Roman"/>
        </w:rPr>
        <w:t xml:space="preserve"> </w:t>
      </w:r>
    </w:p>
    <w:p w:rsidR="004A4C77" w:rsidRPr="009E69BE" w:rsidRDefault="004A4C77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69BE">
        <w:rPr>
          <w:rFonts w:ascii="Times New Roman" w:hAnsi="Times New Roman" w:cs="Times New Roman"/>
        </w:rPr>
        <w:t>3.2. Продавец не возвра</w:t>
      </w:r>
      <w:r w:rsidR="00B72B74">
        <w:rPr>
          <w:rFonts w:ascii="Times New Roman" w:hAnsi="Times New Roman" w:cs="Times New Roman"/>
        </w:rPr>
        <w:t>щает з</w:t>
      </w:r>
      <w:r w:rsidRPr="009E69BE">
        <w:rPr>
          <w:rFonts w:ascii="Times New Roman" w:hAnsi="Times New Roman" w:cs="Times New Roman"/>
        </w:rPr>
        <w:t>адаток Претенденту в</w:t>
      </w:r>
      <w:r w:rsidRPr="009E69BE">
        <w:rPr>
          <w:rFonts w:ascii="Times New Roman" w:eastAsia="Times New Roman" w:hAnsi="Times New Roman" w:cs="Times New Roman"/>
        </w:rPr>
        <w:t xml:space="preserve"> случае отказа или уклонения Претендента, признанного победителем торгов, от подписания договора купли-продажи в течение 5 (пяти) дней </w:t>
      </w:r>
      <w:proofErr w:type="gramStart"/>
      <w:r w:rsidRPr="009E69BE">
        <w:rPr>
          <w:rFonts w:ascii="Times New Roman" w:eastAsia="Times New Roman" w:hAnsi="Times New Roman" w:cs="Times New Roman"/>
        </w:rPr>
        <w:t>с даты получения</w:t>
      </w:r>
      <w:proofErr w:type="gramEnd"/>
      <w:r w:rsidRPr="009E69BE">
        <w:rPr>
          <w:rFonts w:ascii="Times New Roman" w:eastAsia="Times New Roman" w:hAnsi="Times New Roman" w:cs="Times New Roman"/>
        </w:rPr>
        <w:t xml:space="preserve"> от конкурсного управляющего соответствующего предложения.</w:t>
      </w:r>
    </w:p>
    <w:p w:rsidR="004A4C77" w:rsidRPr="009E69BE" w:rsidRDefault="004A4C77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69BE">
        <w:rPr>
          <w:rFonts w:ascii="Times New Roman" w:hAnsi="Times New Roman" w:cs="Times New Roman"/>
        </w:rPr>
        <w:t>3.3.</w:t>
      </w:r>
      <w:r w:rsidRPr="009E69BE">
        <w:rPr>
          <w:rFonts w:ascii="Times New Roman" w:eastAsia="Times New Roman" w:hAnsi="Times New Roman" w:cs="Times New Roman"/>
          <w:color w:val="000000"/>
        </w:rPr>
        <w:t xml:space="preserve"> </w:t>
      </w:r>
      <w:r w:rsidR="00B72B74">
        <w:rPr>
          <w:rFonts w:ascii="Times New Roman" w:hAnsi="Times New Roman" w:cs="Times New Roman"/>
        </w:rPr>
        <w:t>Сумма з</w:t>
      </w:r>
      <w:r w:rsidRPr="009E69BE">
        <w:rPr>
          <w:rFonts w:ascii="Times New Roman" w:hAnsi="Times New Roman" w:cs="Times New Roman"/>
        </w:rPr>
        <w:t>адатка, утраченная Претендентом по основаниям, предусмотренным п.</w:t>
      </w:r>
      <w:r w:rsidR="00B72B74">
        <w:rPr>
          <w:rFonts w:ascii="Times New Roman" w:hAnsi="Times New Roman" w:cs="Times New Roman"/>
        </w:rPr>
        <w:t xml:space="preserve"> </w:t>
      </w:r>
      <w:r w:rsidRPr="009E69BE">
        <w:rPr>
          <w:rFonts w:ascii="Times New Roman" w:hAnsi="Times New Roman" w:cs="Times New Roman"/>
        </w:rPr>
        <w:t xml:space="preserve">3.2 настоящего договора, включается в состав имущества Должника (конкурсную массу) за вычетом издержек Продавца </w:t>
      </w:r>
      <w:r w:rsidR="00CB04EF" w:rsidRPr="009E69BE">
        <w:rPr>
          <w:rFonts w:ascii="Times New Roman" w:hAnsi="Times New Roman" w:cs="Times New Roman"/>
        </w:rPr>
        <w:t>на</w:t>
      </w:r>
      <w:r w:rsidRPr="009E69BE">
        <w:rPr>
          <w:rFonts w:ascii="Times New Roman" w:hAnsi="Times New Roman" w:cs="Times New Roman"/>
        </w:rPr>
        <w:t xml:space="preserve"> проведение</w:t>
      </w:r>
      <w:r w:rsidR="00CB04EF" w:rsidRPr="009E69BE">
        <w:rPr>
          <w:rFonts w:ascii="Times New Roman" w:hAnsi="Times New Roman" w:cs="Times New Roman"/>
        </w:rPr>
        <w:t xml:space="preserve"> торгов</w:t>
      </w:r>
      <w:r w:rsidRPr="009E69BE">
        <w:rPr>
          <w:rFonts w:ascii="Times New Roman" w:hAnsi="Times New Roman" w:cs="Times New Roman"/>
        </w:rPr>
        <w:t>.</w:t>
      </w:r>
    </w:p>
    <w:p w:rsidR="004A4C77" w:rsidRPr="009E69BE" w:rsidRDefault="004A4C77" w:rsidP="004A4C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9E69BE">
        <w:rPr>
          <w:rFonts w:ascii="Times New Roman" w:hAnsi="Times New Roman" w:cs="Times New Roman"/>
        </w:rPr>
        <w:t xml:space="preserve">3.4. </w:t>
      </w:r>
      <w:r w:rsidRPr="009E69BE">
        <w:rPr>
          <w:rFonts w:ascii="Times New Roman" w:eastAsia="Times New Roman" w:hAnsi="Times New Roman" w:cs="Times New Roman"/>
          <w:color w:val="000000"/>
        </w:rPr>
        <w:t xml:space="preserve">Задаток, внесенный Претендентом, признанным победителем торгов и заключившим </w:t>
      </w:r>
      <w:r w:rsidR="008E7490">
        <w:rPr>
          <w:rFonts w:ascii="Times New Roman" w:eastAsia="Times New Roman" w:hAnsi="Times New Roman" w:cs="Times New Roman"/>
          <w:color w:val="000000"/>
        </w:rPr>
        <w:t xml:space="preserve">с </w:t>
      </w:r>
      <w:r w:rsidRPr="009E69BE">
        <w:rPr>
          <w:rFonts w:ascii="Times New Roman" w:eastAsia="Times New Roman" w:hAnsi="Times New Roman" w:cs="Times New Roman"/>
          <w:color w:val="000000"/>
        </w:rPr>
        <w:t>Продавцом договор купли-продажи имущества, засчитывается Продавцом в счёт покупной цены приобретаемого имущества</w:t>
      </w:r>
      <w:r w:rsidR="00CB04EF" w:rsidRPr="009E69BE">
        <w:rPr>
          <w:rFonts w:ascii="Times New Roman" w:eastAsia="Times New Roman" w:hAnsi="Times New Roman" w:cs="Times New Roman"/>
          <w:color w:val="000000"/>
        </w:rPr>
        <w:t>, указанного в п. 1.1 настоящего договора</w:t>
      </w:r>
      <w:r w:rsidRPr="009E69BE">
        <w:rPr>
          <w:rFonts w:ascii="Times New Roman" w:eastAsia="Times New Roman" w:hAnsi="Times New Roman" w:cs="Times New Roman"/>
          <w:color w:val="000000"/>
        </w:rPr>
        <w:t>.</w:t>
      </w:r>
    </w:p>
    <w:p w:rsidR="004A4C77" w:rsidRPr="009E69BE" w:rsidRDefault="00B72B74" w:rsidP="004A4C7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Использование з</w:t>
      </w:r>
      <w:r w:rsidR="004A4C77" w:rsidRPr="009E69BE">
        <w:rPr>
          <w:rFonts w:ascii="Times New Roman" w:hAnsi="Times New Roman" w:cs="Times New Roman"/>
        </w:rPr>
        <w:t>адатка иным образом не допускается.</w:t>
      </w:r>
    </w:p>
    <w:p w:rsidR="00C702CF" w:rsidRPr="009E69BE" w:rsidRDefault="00C702CF" w:rsidP="00DE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702CF" w:rsidRPr="009E69BE" w:rsidRDefault="00C702CF" w:rsidP="00CB04E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9E69BE">
        <w:rPr>
          <w:rFonts w:ascii="Times New Roman" w:eastAsia="Times New Roman" w:hAnsi="Times New Roman" w:cs="Times New Roman"/>
          <w:b/>
        </w:rPr>
        <w:t>4. Заключительные положения</w:t>
      </w:r>
    </w:p>
    <w:p w:rsidR="00C702CF" w:rsidRPr="009E69BE" w:rsidRDefault="00CB04EF" w:rsidP="00CB04EF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69BE">
        <w:rPr>
          <w:rFonts w:ascii="Times New Roman" w:eastAsia="Times New Roman" w:hAnsi="Times New Roman" w:cs="Times New Roman"/>
        </w:rPr>
        <w:tab/>
      </w:r>
      <w:r w:rsidR="00C702CF" w:rsidRPr="009E69BE">
        <w:rPr>
          <w:rFonts w:ascii="Times New Roman" w:eastAsia="Times New Roman" w:hAnsi="Times New Roman" w:cs="Times New Roman"/>
        </w:rPr>
        <w:t>4.1.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C702CF" w:rsidRPr="009E69BE" w:rsidRDefault="00C702CF" w:rsidP="00CB04EF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E69BE">
        <w:rPr>
          <w:rFonts w:ascii="Times New Roman" w:eastAsia="Times New Roman" w:hAnsi="Times New Roman" w:cs="Times New Roman"/>
        </w:rPr>
        <w:lastRenderedPageBreak/>
        <w:t>4.2. Споры и разногласия, вытекающие из на</w:t>
      </w:r>
      <w:r w:rsidR="00CB04EF" w:rsidRPr="009E69BE">
        <w:rPr>
          <w:rFonts w:ascii="Times New Roman" w:eastAsia="Times New Roman" w:hAnsi="Times New Roman" w:cs="Times New Roman"/>
        </w:rPr>
        <w:t>стоящего договора, разрешаются С</w:t>
      </w:r>
      <w:r w:rsidRPr="009E69BE">
        <w:rPr>
          <w:rFonts w:ascii="Times New Roman" w:eastAsia="Times New Roman" w:hAnsi="Times New Roman" w:cs="Times New Roman"/>
        </w:rPr>
        <w:t xml:space="preserve">торонами путем переговоров. В случае </w:t>
      </w:r>
      <w:proofErr w:type="spellStart"/>
      <w:r w:rsidRPr="009E69BE">
        <w:rPr>
          <w:rFonts w:ascii="Times New Roman" w:eastAsia="Times New Roman" w:hAnsi="Times New Roman" w:cs="Times New Roman"/>
        </w:rPr>
        <w:t>не</w:t>
      </w:r>
      <w:r w:rsidR="00CB04EF" w:rsidRPr="009E69BE">
        <w:rPr>
          <w:rFonts w:ascii="Times New Roman" w:eastAsia="Times New Roman" w:hAnsi="Times New Roman" w:cs="Times New Roman"/>
        </w:rPr>
        <w:t>достижения</w:t>
      </w:r>
      <w:proofErr w:type="spellEnd"/>
      <w:r w:rsidR="00CB04EF" w:rsidRPr="009E69BE">
        <w:rPr>
          <w:rFonts w:ascii="Times New Roman" w:eastAsia="Times New Roman" w:hAnsi="Times New Roman" w:cs="Times New Roman"/>
        </w:rPr>
        <w:t xml:space="preserve"> согласия, С</w:t>
      </w:r>
      <w:r w:rsidRPr="009E69BE">
        <w:rPr>
          <w:rFonts w:ascii="Times New Roman" w:eastAsia="Times New Roman" w:hAnsi="Times New Roman" w:cs="Times New Roman"/>
        </w:rPr>
        <w:t>тороны могут обратиться в Арбитражный суд Тюменской области за защитой своих прав и законных интересов.</w:t>
      </w:r>
    </w:p>
    <w:p w:rsidR="00C702CF" w:rsidRPr="009E69BE" w:rsidRDefault="00C702CF" w:rsidP="00CB04EF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E69BE">
        <w:rPr>
          <w:rFonts w:ascii="Times New Roman" w:eastAsia="Times New Roman" w:hAnsi="Times New Roman" w:cs="Times New Roman"/>
        </w:rPr>
        <w:t xml:space="preserve">4.3. </w:t>
      </w:r>
      <w:r w:rsidR="00CB04EF" w:rsidRPr="009E69BE">
        <w:rPr>
          <w:rFonts w:ascii="Times New Roman" w:eastAsia="Times New Roman" w:hAnsi="Times New Roman" w:cs="Times New Roman"/>
        </w:rPr>
        <w:t>Настоящий договор</w:t>
      </w:r>
      <w:r w:rsidRPr="009E69BE">
        <w:rPr>
          <w:rFonts w:ascii="Times New Roman" w:eastAsia="Times New Roman" w:hAnsi="Times New Roman" w:cs="Times New Roman"/>
        </w:rPr>
        <w:t xml:space="preserve"> составлен в двух экземплярах, имеющих одинаковую юридическую силу, по од</w:t>
      </w:r>
      <w:bookmarkStart w:id="0" w:name="_GoBack"/>
      <w:bookmarkEnd w:id="0"/>
      <w:r w:rsidR="00CB04EF" w:rsidRPr="009E69BE">
        <w:rPr>
          <w:rFonts w:ascii="Times New Roman" w:eastAsia="Times New Roman" w:hAnsi="Times New Roman" w:cs="Times New Roman"/>
        </w:rPr>
        <w:t>ному экземпляру для каждой С</w:t>
      </w:r>
      <w:r w:rsidRPr="009E69BE">
        <w:rPr>
          <w:rFonts w:ascii="Times New Roman" w:eastAsia="Times New Roman" w:hAnsi="Times New Roman" w:cs="Times New Roman"/>
        </w:rPr>
        <w:t>тороны.</w:t>
      </w:r>
    </w:p>
    <w:p w:rsidR="00C702CF" w:rsidRPr="009E69BE" w:rsidRDefault="00C702CF" w:rsidP="00DE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702CF" w:rsidRPr="009E69BE" w:rsidRDefault="00CB04EF" w:rsidP="00DE5F4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E69BE">
        <w:rPr>
          <w:rFonts w:ascii="Times New Roman" w:eastAsia="Times New Roman" w:hAnsi="Times New Roman" w:cs="Times New Roman"/>
          <w:b/>
        </w:rPr>
        <w:t xml:space="preserve">5. </w:t>
      </w:r>
      <w:r w:rsidR="00C702CF" w:rsidRPr="009E69BE">
        <w:rPr>
          <w:rFonts w:ascii="Times New Roman" w:eastAsia="Times New Roman" w:hAnsi="Times New Roman" w:cs="Times New Roman"/>
          <w:b/>
        </w:rPr>
        <w:t xml:space="preserve">Реквизиты </w:t>
      </w:r>
      <w:r w:rsidRPr="009E69BE">
        <w:rPr>
          <w:rFonts w:ascii="Times New Roman" w:eastAsia="Times New Roman" w:hAnsi="Times New Roman" w:cs="Times New Roman"/>
          <w:b/>
        </w:rPr>
        <w:t xml:space="preserve">и подписи </w:t>
      </w:r>
      <w:r w:rsidR="00C702CF" w:rsidRPr="009E69BE">
        <w:rPr>
          <w:rFonts w:ascii="Times New Roman" w:eastAsia="Times New Roman" w:hAnsi="Times New Roman" w:cs="Times New Roman"/>
          <w:b/>
        </w:rPr>
        <w:t>сторон:</w:t>
      </w:r>
    </w:p>
    <w:p w:rsidR="00C702CF" w:rsidRPr="009E69BE" w:rsidRDefault="00C702CF" w:rsidP="00DE5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153" w:type="dxa"/>
        <w:tblInd w:w="162" w:type="dxa"/>
        <w:tblLayout w:type="fixed"/>
        <w:tblLook w:val="0000"/>
      </w:tblPr>
      <w:tblGrid>
        <w:gridCol w:w="4908"/>
        <w:gridCol w:w="5245"/>
      </w:tblGrid>
      <w:tr w:rsidR="00C702CF" w:rsidRPr="009E69BE" w:rsidTr="00D27A55">
        <w:trPr>
          <w:trHeight w:val="462"/>
        </w:trPr>
        <w:tc>
          <w:tcPr>
            <w:tcW w:w="4908" w:type="dxa"/>
            <w:shd w:val="clear" w:color="auto" w:fill="FFFFFF"/>
          </w:tcPr>
          <w:p w:rsidR="00B72B74" w:rsidRDefault="00CB04EF" w:rsidP="00B72B7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Продавец</w:t>
            </w:r>
            <w:r w:rsidR="00C702CF" w:rsidRPr="009E69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B72B74" w:rsidRPr="00B72B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72B74" w:rsidRDefault="00B72B74" w:rsidP="00B72B7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F3D76" w:rsidRDefault="004F3D76" w:rsidP="004F3D76">
            <w:pPr>
              <w:spacing w:after="0" w:line="240" w:lineRule="auto"/>
              <w:rPr>
                <w:rFonts w:ascii="Times New Roman" w:hAnsi="Times New Roman"/>
              </w:rPr>
            </w:pPr>
            <w:r w:rsidRPr="00FC22E1">
              <w:rPr>
                <w:rFonts w:ascii="Times New Roman" w:hAnsi="Times New Roman"/>
              </w:rPr>
              <w:t>Киселев Василий Васильевич</w:t>
            </w:r>
          </w:p>
          <w:p w:rsidR="004F3D76" w:rsidRDefault="004F3D76" w:rsidP="004F3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 w:rsidRPr="004F3D76">
              <w:rPr>
                <w:rFonts w:ascii="Times New Roman" w:hAnsi="Times New Roman" w:cs="Times New Roman"/>
              </w:rPr>
              <w:t>720204731160</w:t>
            </w:r>
          </w:p>
          <w:p w:rsidR="000020F6" w:rsidRPr="000020F6" w:rsidRDefault="000020F6" w:rsidP="004F3D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020F6">
              <w:rPr>
                <w:rFonts w:ascii="Times New Roman" w:hAnsi="Times New Roman" w:cs="Times New Roman"/>
                <w:i/>
              </w:rPr>
              <w:t>Паспортные данные скрыты</w:t>
            </w:r>
          </w:p>
          <w:p w:rsidR="004F3D76" w:rsidRDefault="004F3D76" w:rsidP="004F3D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  <w:p w:rsidR="004F3D76" w:rsidRDefault="008E6A1F" w:rsidP="004F3D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№ 408178105</w:t>
            </w:r>
            <w:r w:rsidR="004F3D76">
              <w:rPr>
                <w:rFonts w:ascii="Times New Roman" w:hAnsi="Times New Roman"/>
              </w:rPr>
              <w:t>71000010218</w:t>
            </w:r>
          </w:p>
          <w:p w:rsidR="004F3D76" w:rsidRDefault="004F3D76" w:rsidP="004F3D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Тюменский</w:t>
            </w:r>
            <w:proofErr w:type="gramEnd"/>
            <w:r>
              <w:rPr>
                <w:rFonts w:ascii="Times New Roman" w:hAnsi="Times New Roman"/>
              </w:rPr>
              <w:t xml:space="preserve"> РФ АО «</w:t>
            </w:r>
            <w:proofErr w:type="spellStart"/>
            <w:r>
              <w:rPr>
                <w:rFonts w:ascii="Times New Roman" w:hAnsi="Times New Roman"/>
              </w:rPr>
              <w:t>Россельхозбанк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F3D76" w:rsidRDefault="004F3D76" w:rsidP="00EB4A3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047102622</w:t>
            </w:r>
            <w:r w:rsidR="00EB4A31">
              <w:rPr>
                <w:rFonts w:ascii="Times New Roman" w:hAnsi="Times New Roman"/>
              </w:rPr>
              <w:tab/>
            </w:r>
          </w:p>
          <w:p w:rsidR="004F3D76" w:rsidRPr="00FC22E1" w:rsidRDefault="004F3D76" w:rsidP="004F3D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Кор</w:t>
            </w:r>
            <w:proofErr w:type="spellEnd"/>
            <w:r>
              <w:rPr>
                <w:rFonts w:ascii="Times New Roman" w:hAnsi="Times New Roman"/>
              </w:rPr>
              <w:t>. счет</w:t>
            </w:r>
            <w:proofErr w:type="gramEnd"/>
            <w:r>
              <w:rPr>
                <w:rFonts w:ascii="Times New Roman" w:hAnsi="Times New Roman"/>
              </w:rPr>
              <w:t xml:space="preserve"> № 30101810800000000622</w:t>
            </w:r>
          </w:p>
          <w:p w:rsidR="004F3D76" w:rsidRPr="00FC22E1" w:rsidRDefault="004F3D76" w:rsidP="004F3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3D76" w:rsidRPr="00FC22E1" w:rsidRDefault="004F3D76" w:rsidP="004F3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3D76" w:rsidRPr="00FC22E1" w:rsidRDefault="004F3D76" w:rsidP="004F3D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</w:t>
            </w:r>
            <w:r w:rsidRPr="00FC22E1">
              <w:rPr>
                <w:rFonts w:ascii="Times New Roman" w:hAnsi="Times New Roman"/>
              </w:rPr>
              <w:t xml:space="preserve"> управляющий </w:t>
            </w:r>
          </w:p>
          <w:p w:rsidR="004F3D76" w:rsidRPr="00FC22E1" w:rsidRDefault="004F3D76" w:rsidP="004F3D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3D76" w:rsidRPr="00F173D1" w:rsidRDefault="004F3D76" w:rsidP="004F3D7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C22E1">
              <w:rPr>
                <w:rFonts w:ascii="Times New Roman" w:hAnsi="Times New Roman"/>
              </w:rPr>
              <w:t>_________________________ / А.Г. Оберюхтин</w:t>
            </w:r>
          </w:p>
          <w:p w:rsidR="00B72B74" w:rsidRPr="00F173D1" w:rsidRDefault="00B72B74" w:rsidP="00B72B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2CF" w:rsidRPr="009E69BE" w:rsidRDefault="00C702CF" w:rsidP="00002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FFFFFF"/>
          </w:tcPr>
          <w:p w:rsidR="00C702CF" w:rsidRDefault="00C702CF" w:rsidP="00D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9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Претендент:</w:t>
            </w:r>
          </w:p>
          <w:p w:rsidR="008565B7" w:rsidRDefault="008565B7" w:rsidP="00D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565B7" w:rsidRPr="008565B7" w:rsidRDefault="008565B7" w:rsidP="00856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5B7" w:rsidRPr="009E69BE" w:rsidTr="00D27A55">
        <w:trPr>
          <w:trHeight w:val="462"/>
        </w:trPr>
        <w:tc>
          <w:tcPr>
            <w:tcW w:w="4908" w:type="dxa"/>
            <w:shd w:val="clear" w:color="auto" w:fill="FFFFFF"/>
          </w:tcPr>
          <w:p w:rsidR="008565B7" w:rsidRPr="009E69BE" w:rsidRDefault="008565B7" w:rsidP="00B7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FFFFFF"/>
          </w:tcPr>
          <w:p w:rsidR="008565B7" w:rsidRPr="009E69BE" w:rsidRDefault="008565B7" w:rsidP="00D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702CF" w:rsidRPr="009E69BE" w:rsidRDefault="00C702CF" w:rsidP="00DE5F40">
      <w:pPr>
        <w:spacing w:after="0" w:line="240" w:lineRule="auto"/>
      </w:pPr>
    </w:p>
    <w:sectPr w:rsidR="00C702CF" w:rsidRPr="009E69BE" w:rsidSect="009E69BE">
      <w:pgSz w:w="11906" w:h="16838"/>
      <w:pgMar w:top="709" w:right="707" w:bottom="851" w:left="1134" w:header="567" w:footer="56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44" w:rsidRDefault="00935544" w:rsidP="005A3CA2">
      <w:pPr>
        <w:spacing w:after="0" w:line="240" w:lineRule="auto"/>
      </w:pPr>
      <w:r>
        <w:separator/>
      </w:r>
    </w:p>
  </w:endnote>
  <w:endnote w:type="continuationSeparator" w:id="0">
    <w:p w:rsidR="00935544" w:rsidRDefault="00935544" w:rsidP="005A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44" w:rsidRDefault="00935544" w:rsidP="005A3CA2">
      <w:pPr>
        <w:spacing w:after="0" w:line="240" w:lineRule="auto"/>
      </w:pPr>
      <w:r>
        <w:separator/>
      </w:r>
    </w:p>
  </w:footnote>
  <w:footnote w:type="continuationSeparator" w:id="0">
    <w:p w:rsidR="00935544" w:rsidRDefault="00935544" w:rsidP="005A3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2">
      <w:start w:val="1"/>
      <w:numFmt w:val="lowerRoman"/>
      <w:pStyle w:val="3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upperRoman"/>
      <w:lvlText w:val="Раздел %1."/>
      <w:lvlJc w:val="left"/>
      <w:pPr>
        <w:tabs>
          <w:tab w:val="num" w:pos="567"/>
        </w:tabs>
        <w:ind w:left="0" w:firstLine="0"/>
      </w:pPr>
      <w:rPr>
        <w:b/>
        <w:i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0" w:firstLine="0"/>
      </w:pPr>
      <w:rPr>
        <w:b/>
        <w:bCs/>
        <w:i w:val="0"/>
        <w:iCs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1701"/>
        </w:tabs>
        <w:ind w:left="1134" w:firstLine="0"/>
      </w:pPr>
      <w:rPr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2.%3.%4.%5.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Раздел %1."/>
      <w:lvlJc w:val="left"/>
      <w:pPr>
        <w:tabs>
          <w:tab w:val="num" w:pos="567"/>
        </w:tabs>
        <w:ind w:left="0" w:firstLine="0"/>
      </w:pPr>
      <w:rPr>
        <w:b/>
        <w:i w:val="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0" w:firstLine="0"/>
      </w:pPr>
      <w:rPr>
        <w:b/>
        <w:i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567" w:firstLine="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1701"/>
        </w:tabs>
        <w:ind w:left="1134" w:firstLine="0"/>
      </w:pPr>
      <w:rPr>
        <w:b w:val="0"/>
        <w:i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b/>
        <w:i w:val="0"/>
        <w:color w:val="000000"/>
        <w:sz w:val="27"/>
        <w:szCs w:val="27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7"/>
        <w:szCs w:val="27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7"/>
        <w:szCs w:val="27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3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0286095"/>
    <w:multiLevelType w:val="hybridMultilevel"/>
    <w:tmpl w:val="1138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CF"/>
    <w:rsid w:val="00000E7F"/>
    <w:rsid w:val="000015DA"/>
    <w:rsid w:val="000018CB"/>
    <w:rsid w:val="000020F6"/>
    <w:rsid w:val="00004032"/>
    <w:rsid w:val="000045C0"/>
    <w:rsid w:val="00005207"/>
    <w:rsid w:val="00010B4F"/>
    <w:rsid w:val="00011511"/>
    <w:rsid w:val="000118EE"/>
    <w:rsid w:val="000154EB"/>
    <w:rsid w:val="00016B93"/>
    <w:rsid w:val="000179B9"/>
    <w:rsid w:val="00017A12"/>
    <w:rsid w:val="00021255"/>
    <w:rsid w:val="000218E2"/>
    <w:rsid w:val="00021AD9"/>
    <w:rsid w:val="000278FD"/>
    <w:rsid w:val="00027C09"/>
    <w:rsid w:val="00031F80"/>
    <w:rsid w:val="000321A2"/>
    <w:rsid w:val="000347EA"/>
    <w:rsid w:val="00040859"/>
    <w:rsid w:val="000439B3"/>
    <w:rsid w:val="000455C9"/>
    <w:rsid w:val="00045652"/>
    <w:rsid w:val="00046549"/>
    <w:rsid w:val="0004739C"/>
    <w:rsid w:val="00050EA8"/>
    <w:rsid w:val="0005148A"/>
    <w:rsid w:val="00054B17"/>
    <w:rsid w:val="00055887"/>
    <w:rsid w:val="00055AAA"/>
    <w:rsid w:val="00057A9C"/>
    <w:rsid w:val="000625C9"/>
    <w:rsid w:val="00062FBA"/>
    <w:rsid w:val="00063E19"/>
    <w:rsid w:val="00064A14"/>
    <w:rsid w:val="00064DFD"/>
    <w:rsid w:val="00065535"/>
    <w:rsid w:val="000662F2"/>
    <w:rsid w:val="000667BA"/>
    <w:rsid w:val="00066DE1"/>
    <w:rsid w:val="00067B34"/>
    <w:rsid w:val="00071ECC"/>
    <w:rsid w:val="00072EAB"/>
    <w:rsid w:val="00072F40"/>
    <w:rsid w:val="000734ED"/>
    <w:rsid w:val="00073C44"/>
    <w:rsid w:val="0007586B"/>
    <w:rsid w:val="00076118"/>
    <w:rsid w:val="000778EF"/>
    <w:rsid w:val="00080A6C"/>
    <w:rsid w:val="00081A7D"/>
    <w:rsid w:val="00082391"/>
    <w:rsid w:val="00082DE8"/>
    <w:rsid w:val="00085B49"/>
    <w:rsid w:val="0008700D"/>
    <w:rsid w:val="0008700F"/>
    <w:rsid w:val="00087814"/>
    <w:rsid w:val="00091E3B"/>
    <w:rsid w:val="000A036D"/>
    <w:rsid w:val="000A31DE"/>
    <w:rsid w:val="000A68B6"/>
    <w:rsid w:val="000A79B3"/>
    <w:rsid w:val="000B0052"/>
    <w:rsid w:val="000B081D"/>
    <w:rsid w:val="000B22B0"/>
    <w:rsid w:val="000B4391"/>
    <w:rsid w:val="000B4FF2"/>
    <w:rsid w:val="000B72BB"/>
    <w:rsid w:val="000C09B4"/>
    <w:rsid w:val="000C09E5"/>
    <w:rsid w:val="000C0C4F"/>
    <w:rsid w:val="000C51F0"/>
    <w:rsid w:val="000C6D5E"/>
    <w:rsid w:val="000C74AE"/>
    <w:rsid w:val="000D1C21"/>
    <w:rsid w:val="000D2B05"/>
    <w:rsid w:val="000D2BAF"/>
    <w:rsid w:val="000D344D"/>
    <w:rsid w:val="000D57D4"/>
    <w:rsid w:val="000E01C5"/>
    <w:rsid w:val="000E0D05"/>
    <w:rsid w:val="000E16D1"/>
    <w:rsid w:val="000E1AE2"/>
    <w:rsid w:val="000E384F"/>
    <w:rsid w:val="000E45FB"/>
    <w:rsid w:val="000E63BC"/>
    <w:rsid w:val="000E7120"/>
    <w:rsid w:val="000F0DBD"/>
    <w:rsid w:val="000F101E"/>
    <w:rsid w:val="000F181C"/>
    <w:rsid w:val="000F23E5"/>
    <w:rsid w:val="000F25B5"/>
    <w:rsid w:val="000F3660"/>
    <w:rsid w:val="000F4467"/>
    <w:rsid w:val="00100239"/>
    <w:rsid w:val="00100CFC"/>
    <w:rsid w:val="001018BA"/>
    <w:rsid w:val="00102ACA"/>
    <w:rsid w:val="001038A8"/>
    <w:rsid w:val="00104881"/>
    <w:rsid w:val="00104B25"/>
    <w:rsid w:val="001053C2"/>
    <w:rsid w:val="001062FB"/>
    <w:rsid w:val="00107580"/>
    <w:rsid w:val="001101FC"/>
    <w:rsid w:val="00110302"/>
    <w:rsid w:val="00110588"/>
    <w:rsid w:val="001120F2"/>
    <w:rsid w:val="0011320F"/>
    <w:rsid w:val="0011385C"/>
    <w:rsid w:val="00114C4E"/>
    <w:rsid w:val="00114DB7"/>
    <w:rsid w:val="001165CF"/>
    <w:rsid w:val="00116A58"/>
    <w:rsid w:val="00122EC5"/>
    <w:rsid w:val="001236DF"/>
    <w:rsid w:val="001262EE"/>
    <w:rsid w:val="00130B5F"/>
    <w:rsid w:val="00132816"/>
    <w:rsid w:val="00133DCF"/>
    <w:rsid w:val="001341AB"/>
    <w:rsid w:val="00140008"/>
    <w:rsid w:val="00140AAD"/>
    <w:rsid w:val="0014200F"/>
    <w:rsid w:val="0014402E"/>
    <w:rsid w:val="00145BAA"/>
    <w:rsid w:val="00146B21"/>
    <w:rsid w:val="00150241"/>
    <w:rsid w:val="001503B9"/>
    <w:rsid w:val="0015053A"/>
    <w:rsid w:val="0015069B"/>
    <w:rsid w:val="00155FC3"/>
    <w:rsid w:val="00156090"/>
    <w:rsid w:val="00156575"/>
    <w:rsid w:val="0015679B"/>
    <w:rsid w:val="00156E95"/>
    <w:rsid w:val="00160D3B"/>
    <w:rsid w:val="001645C6"/>
    <w:rsid w:val="0016573D"/>
    <w:rsid w:val="00165767"/>
    <w:rsid w:val="001660F9"/>
    <w:rsid w:val="001668C2"/>
    <w:rsid w:val="0017022C"/>
    <w:rsid w:val="00170F92"/>
    <w:rsid w:val="001714BF"/>
    <w:rsid w:val="00172099"/>
    <w:rsid w:val="00173071"/>
    <w:rsid w:val="0017358E"/>
    <w:rsid w:val="001740D9"/>
    <w:rsid w:val="001744F1"/>
    <w:rsid w:val="0017475B"/>
    <w:rsid w:val="00174AC4"/>
    <w:rsid w:val="00175701"/>
    <w:rsid w:val="00176211"/>
    <w:rsid w:val="001763D9"/>
    <w:rsid w:val="00177D62"/>
    <w:rsid w:val="00185582"/>
    <w:rsid w:val="00186C29"/>
    <w:rsid w:val="00190057"/>
    <w:rsid w:val="00190272"/>
    <w:rsid w:val="00190FCA"/>
    <w:rsid w:val="00191F90"/>
    <w:rsid w:val="00193127"/>
    <w:rsid w:val="001950D3"/>
    <w:rsid w:val="0019580E"/>
    <w:rsid w:val="00195F9E"/>
    <w:rsid w:val="00197478"/>
    <w:rsid w:val="00197642"/>
    <w:rsid w:val="00197AA4"/>
    <w:rsid w:val="001A183C"/>
    <w:rsid w:val="001A3554"/>
    <w:rsid w:val="001A3A82"/>
    <w:rsid w:val="001A440B"/>
    <w:rsid w:val="001A6758"/>
    <w:rsid w:val="001A7624"/>
    <w:rsid w:val="001A7D40"/>
    <w:rsid w:val="001B11F9"/>
    <w:rsid w:val="001B17FC"/>
    <w:rsid w:val="001B3DD1"/>
    <w:rsid w:val="001B3EB3"/>
    <w:rsid w:val="001B3F47"/>
    <w:rsid w:val="001B555F"/>
    <w:rsid w:val="001B6100"/>
    <w:rsid w:val="001B6328"/>
    <w:rsid w:val="001D1378"/>
    <w:rsid w:val="001D1AEB"/>
    <w:rsid w:val="001D2EB6"/>
    <w:rsid w:val="001D3C13"/>
    <w:rsid w:val="001D3F85"/>
    <w:rsid w:val="001D5DF5"/>
    <w:rsid w:val="001E1250"/>
    <w:rsid w:val="001E35DD"/>
    <w:rsid w:val="001E4AF4"/>
    <w:rsid w:val="001E4EF0"/>
    <w:rsid w:val="001E5AB6"/>
    <w:rsid w:val="001E6039"/>
    <w:rsid w:val="001E7914"/>
    <w:rsid w:val="001F0EDC"/>
    <w:rsid w:val="001F42D2"/>
    <w:rsid w:val="001F637E"/>
    <w:rsid w:val="001F63BA"/>
    <w:rsid w:val="001F6744"/>
    <w:rsid w:val="001F6C38"/>
    <w:rsid w:val="001F7F7B"/>
    <w:rsid w:val="00202ADE"/>
    <w:rsid w:val="00206A9A"/>
    <w:rsid w:val="00207EB1"/>
    <w:rsid w:val="00210714"/>
    <w:rsid w:val="00210AC9"/>
    <w:rsid w:val="00211A52"/>
    <w:rsid w:val="00211A66"/>
    <w:rsid w:val="002125A3"/>
    <w:rsid w:val="00212A5D"/>
    <w:rsid w:val="00217C17"/>
    <w:rsid w:val="00217C7E"/>
    <w:rsid w:val="00221B7A"/>
    <w:rsid w:val="0022294F"/>
    <w:rsid w:val="00224C0E"/>
    <w:rsid w:val="00226198"/>
    <w:rsid w:val="002303E1"/>
    <w:rsid w:val="002328BB"/>
    <w:rsid w:val="00233883"/>
    <w:rsid w:val="00233B5C"/>
    <w:rsid w:val="0023520F"/>
    <w:rsid w:val="002358A0"/>
    <w:rsid w:val="00236E7E"/>
    <w:rsid w:val="002373AB"/>
    <w:rsid w:val="0024057A"/>
    <w:rsid w:val="002430C1"/>
    <w:rsid w:val="00243D5A"/>
    <w:rsid w:val="00245562"/>
    <w:rsid w:val="002501B8"/>
    <w:rsid w:val="00251BE2"/>
    <w:rsid w:val="00253269"/>
    <w:rsid w:val="00254B78"/>
    <w:rsid w:val="00255628"/>
    <w:rsid w:val="00256BA6"/>
    <w:rsid w:val="002602C0"/>
    <w:rsid w:val="002616D8"/>
    <w:rsid w:val="00262695"/>
    <w:rsid w:val="00263A42"/>
    <w:rsid w:val="002655F8"/>
    <w:rsid w:val="0027020E"/>
    <w:rsid w:val="00270882"/>
    <w:rsid w:val="00272E18"/>
    <w:rsid w:val="002749BE"/>
    <w:rsid w:val="0027696F"/>
    <w:rsid w:val="0028047A"/>
    <w:rsid w:val="0028078D"/>
    <w:rsid w:val="00280DA6"/>
    <w:rsid w:val="002831EC"/>
    <w:rsid w:val="0028770B"/>
    <w:rsid w:val="002905A4"/>
    <w:rsid w:val="00290622"/>
    <w:rsid w:val="0029347C"/>
    <w:rsid w:val="0029538A"/>
    <w:rsid w:val="0029678A"/>
    <w:rsid w:val="0029746E"/>
    <w:rsid w:val="00297DB9"/>
    <w:rsid w:val="002A02FA"/>
    <w:rsid w:val="002A12E2"/>
    <w:rsid w:val="002A281F"/>
    <w:rsid w:val="002A2D62"/>
    <w:rsid w:val="002A33F8"/>
    <w:rsid w:val="002A3557"/>
    <w:rsid w:val="002A4CBF"/>
    <w:rsid w:val="002B1D4B"/>
    <w:rsid w:val="002B1D52"/>
    <w:rsid w:val="002B6811"/>
    <w:rsid w:val="002B7315"/>
    <w:rsid w:val="002B7DBD"/>
    <w:rsid w:val="002C059C"/>
    <w:rsid w:val="002C146E"/>
    <w:rsid w:val="002C6E19"/>
    <w:rsid w:val="002C6E26"/>
    <w:rsid w:val="002C7517"/>
    <w:rsid w:val="002D0056"/>
    <w:rsid w:val="002D10D8"/>
    <w:rsid w:val="002D2C98"/>
    <w:rsid w:val="002D40AC"/>
    <w:rsid w:val="002D458D"/>
    <w:rsid w:val="002D57A9"/>
    <w:rsid w:val="002D7B7F"/>
    <w:rsid w:val="002E0347"/>
    <w:rsid w:val="002E0F4A"/>
    <w:rsid w:val="002E1711"/>
    <w:rsid w:val="002E435F"/>
    <w:rsid w:val="002E43D9"/>
    <w:rsid w:val="002E611D"/>
    <w:rsid w:val="002E7337"/>
    <w:rsid w:val="002F03CC"/>
    <w:rsid w:val="002F185B"/>
    <w:rsid w:val="002F1B43"/>
    <w:rsid w:val="002F29FA"/>
    <w:rsid w:val="002F5B69"/>
    <w:rsid w:val="002F6645"/>
    <w:rsid w:val="00301CA7"/>
    <w:rsid w:val="003026AA"/>
    <w:rsid w:val="00304307"/>
    <w:rsid w:val="00304FE3"/>
    <w:rsid w:val="0030542F"/>
    <w:rsid w:val="003078EA"/>
    <w:rsid w:val="00311256"/>
    <w:rsid w:val="00312719"/>
    <w:rsid w:val="00312AF6"/>
    <w:rsid w:val="003144F9"/>
    <w:rsid w:val="00314CF6"/>
    <w:rsid w:val="003151F8"/>
    <w:rsid w:val="003161E5"/>
    <w:rsid w:val="003173A3"/>
    <w:rsid w:val="003212A6"/>
    <w:rsid w:val="00322AD1"/>
    <w:rsid w:val="00323705"/>
    <w:rsid w:val="003238B7"/>
    <w:rsid w:val="00323BD4"/>
    <w:rsid w:val="00325BDF"/>
    <w:rsid w:val="00331973"/>
    <w:rsid w:val="003319E9"/>
    <w:rsid w:val="00335F9C"/>
    <w:rsid w:val="00337FEA"/>
    <w:rsid w:val="00342694"/>
    <w:rsid w:val="0034280B"/>
    <w:rsid w:val="00343124"/>
    <w:rsid w:val="003438D4"/>
    <w:rsid w:val="003459C0"/>
    <w:rsid w:val="00346F6B"/>
    <w:rsid w:val="00347808"/>
    <w:rsid w:val="0035027B"/>
    <w:rsid w:val="00351109"/>
    <w:rsid w:val="0035175C"/>
    <w:rsid w:val="00351E8B"/>
    <w:rsid w:val="00352F17"/>
    <w:rsid w:val="00354A92"/>
    <w:rsid w:val="00354D3E"/>
    <w:rsid w:val="00355AA9"/>
    <w:rsid w:val="00357162"/>
    <w:rsid w:val="00357176"/>
    <w:rsid w:val="0036066A"/>
    <w:rsid w:val="00360A1B"/>
    <w:rsid w:val="00360FBE"/>
    <w:rsid w:val="00361EC0"/>
    <w:rsid w:val="0036311B"/>
    <w:rsid w:val="00363755"/>
    <w:rsid w:val="00363AC7"/>
    <w:rsid w:val="00365F25"/>
    <w:rsid w:val="00366AA7"/>
    <w:rsid w:val="003716E4"/>
    <w:rsid w:val="00372C56"/>
    <w:rsid w:val="00376588"/>
    <w:rsid w:val="0038303E"/>
    <w:rsid w:val="00384A84"/>
    <w:rsid w:val="003901D7"/>
    <w:rsid w:val="00390CDE"/>
    <w:rsid w:val="00391E59"/>
    <w:rsid w:val="00395A49"/>
    <w:rsid w:val="003A0408"/>
    <w:rsid w:val="003A1855"/>
    <w:rsid w:val="003A2B2D"/>
    <w:rsid w:val="003A51D6"/>
    <w:rsid w:val="003A7FF4"/>
    <w:rsid w:val="003B0E9D"/>
    <w:rsid w:val="003B17E2"/>
    <w:rsid w:val="003B421E"/>
    <w:rsid w:val="003B4F92"/>
    <w:rsid w:val="003B506A"/>
    <w:rsid w:val="003B57CA"/>
    <w:rsid w:val="003B5D45"/>
    <w:rsid w:val="003B61EE"/>
    <w:rsid w:val="003B6592"/>
    <w:rsid w:val="003B65FB"/>
    <w:rsid w:val="003C1188"/>
    <w:rsid w:val="003C1DCE"/>
    <w:rsid w:val="003C220E"/>
    <w:rsid w:val="003C2873"/>
    <w:rsid w:val="003C5D3E"/>
    <w:rsid w:val="003D1036"/>
    <w:rsid w:val="003D1F58"/>
    <w:rsid w:val="003D302F"/>
    <w:rsid w:val="003D3F4B"/>
    <w:rsid w:val="003D4B07"/>
    <w:rsid w:val="003D7BAA"/>
    <w:rsid w:val="003E0E0E"/>
    <w:rsid w:val="003E7964"/>
    <w:rsid w:val="003E7C21"/>
    <w:rsid w:val="003F099A"/>
    <w:rsid w:val="003F14B7"/>
    <w:rsid w:val="003F220B"/>
    <w:rsid w:val="003F2415"/>
    <w:rsid w:val="003F2473"/>
    <w:rsid w:val="003F31B0"/>
    <w:rsid w:val="003F4C18"/>
    <w:rsid w:val="003F6706"/>
    <w:rsid w:val="003F7ABE"/>
    <w:rsid w:val="003F7ADF"/>
    <w:rsid w:val="00401A5A"/>
    <w:rsid w:val="00403031"/>
    <w:rsid w:val="00403F5B"/>
    <w:rsid w:val="00405112"/>
    <w:rsid w:val="00406CC3"/>
    <w:rsid w:val="0040714D"/>
    <w:rsid w:val="00412DEF"/>
    <w:rsid w:val="0041347C"/>
    <w:rsid w:val="00413DF3"/>
    <w:rsid w:val="004152EE"/>
    <w:rsid w:val="00415C20"/>
    <w:rsid w:val="00415FD8"/>
    <w:rsid w:val="00422744"/>
    <w:rsid w:val="00422BD1"/>
    <w:rsid w:val="00423C35"/>
    <w:rsid w:val="004243E0"/>
    <w:rsid w:val="00426D36"/>
    <w:rsid w:val="004274AE"/>
    <w:rsid w:val="0043305F"/>
    <w:rsid w:val="004336BC"/>
    <w:rsid w:val="00435693"/>
    <w:rsid w:val="00440860"/>
    <w:rsid w:val="0044291D"/>
    <w:rsid w:val="0044378B"/>
    <w:rsid w:val="00443F94"/>
    <w:rsid w:val="00444EC9"/>
    <w:rsid w:val="00452AC4"/>
    <w:rsid w:val="004530BA"/>
    <w:rsid w:val="00453C42"/>
    <w:rsid w:val="00454194"/>
    <w:rsid w:val="004542AA"/>
    <w:rsid w:val="0045576F"/>
    <w:rsid w:val="0045697A"/>
    <w:rsid w:val="00460596"/>
    <w:rsid w:val="00461192"/>
    <w:rsid w:val="0046312F"/>
    <w:rsid w:val="00465D51"/>
    <w:rsid w:val="004710A1"/>
    <w:rsid w:val="00473173"/>
    <w:rsid w:val="00475672"/>
    <w:rsid w:val="0047585F"/>
    <w:rsid w:val="00477AF9"/>
    <w:rsid w:val="00480198"/>
    <w:rsid w:val="0048117A"/>
    <w:rsid w:val="004811FF"/>
    <w:rsid w:val="004829D0"/>
    <w:rsid w:val="00482C0C"/>
    <w:rsid w:val="0048332F"/>
    <w:rsid w:val="00483964"/>
    <w:rsid w:val="00483B69"/>
    <w:rsid w:val="00483F06"/>
    <w:rsid w:val="00484484"/>
    <w:rsid w:val="00484894"/>
    <w:rsid w:val="0048726D"/>
    <w:rsid w:val="00487335"/>
    <w:rsid w:val="00487CF2"/>
    <w:rsid w:val="004917B2"/>
    <w:rsid w:val="00496253"/>
    <w:rsid w:val="00496818"/>
    <w:rsid w:val="004969F8"/>
    <w:rsid w:val="004A0045"/>
    <w:rsid w:val="004A354B"/>
    <w:rsid w:val="004A4526"/>
    <w:rsid w:val="004A4C77"/>
    <w:rsid w:val="004A54B4"/>
    <w:rsid w:val="004A6362"/>
    <w:rsid w:val="004A7785"/>
    <w:rsid w:val="004A7C6B"/>
    <w:rsid w:val="004B01A1"/>
    <w:rsid w:val="004B519E"/>
    <w:rsid w:val="004B569C"/>
    <w:rsid w:val="004B5D0C"/>
    <w:rsid w:val="004B5F79"/>
    <w:rsid w:val="004B7C87"/>
    <w:rsid w:val="004C00A6"/>
    <w:rsid w:val="004C0188"/>
    <w:rsid w:val="004C0FF9"/>
    <w:rsid w:val="004C1688"/>
    <w:rsid w:val="004C258D"/>
    <w:rsid w:val="004C4660"/>
    <w:rsid w:val="004C4F4F"/>
    <w:rsid w:val="004C6C9E"/>
    <w:rsid w:val="004D028F"/>
    <w:rsid w:val="004D02C2"/>
    <w:rsid w:val="004D1F49"/>
    <w:rsid w:val="004D3336"/>
    <w:rsid w:val="004D5BFD"/>
    <w:rsid w:val="004D6F59"/>
    <w:rsid w:val="004E030E"/>
    <w:rsid w:val="004E25E7"/>
    <w:rsid w:val="004E6F35"/>
    <w:rsid w:val="004E7E89"/>
    <w:rsid w:val="004F2D89"/>
    <w:rsid w:val="004F3D76"/>
    <w:rsid w:val="004F41D1"/>
    <w:rsid w:val="004F703E"/>
    <w:rsid w:val="004F7F93"/>
    <w:rsid w:val="00500AF5"/>
    <w:rsid w:val="00502B27"/>
    <w:rsid w:val="00503CDC"/>
    <w:rsid w:val="00512529"/>
    <w:rsid w:val="0051374D"/>
    <w:rsid w:val="00514100"/>
    <w:rsid w:val="00514BE4"/>
    <w:rsid w:val="0051510C"/>
    <w:rsid w:val="00515294"/>
    <w:rsid w:val="00521021"/>
    <w:rsid w:val="005211EE"/>
    <w:rsid w:val="005216ED"/>
    <w:rsid w:val="0052272D"/>
    <w:rsid w:val="005254CD"/>
    <w:rsid w:val="005269DF"/>
    <w:rsid w:val="00526EB5"/>
    <w:rsid w:val="00530CF7"/>
    <w:rsid w:val="00532137"/>
    <w:rsid w:val="00532D05"/>
    <w:rsid w:val="0053399F"/>
    <w:rsid w:val="00533F44"/>
    <w:rsid w:val="005340BE"/>
    <w:rsid w:val="0053474C"/>
    <w:rsid w:val="00534753"/>
    <w:rsid w:val="005350D1"/>
    <w:rsid w:val="00535A0D"/>
    <w:rsid w:val="00541A62"/>
    <w:rsid w:val="00543A46"/>
    <w:rsid w:val="0054425E"/>
    <w:rsid w:val="005453B2"/>
    <w:rsid w:val="005455D2"/>
    <w:rsid w:val="00546316"/>
    <w:rsid w:val="00547A73"/>
    <w:rsid w:val="00550594"/>
    <w:rsid w:val="005527F5"/>
    <w:rsid w:val="005536BF"/>
    <w:rsid w:val="00553D87"/>
    <w:rsid w:val="00554BD8"/>
    <w:rsid w:val="00554FA1"/>
    <w:rsid w:val="00555911"/>
    <w:rsid w:val="005613E9"/>
    <w:rsid w:val="00561A85"/>
    <w:rsid w:val="005625DF"/>
    <w:rsid w:val="00562FD0"/>
    <w:rsid w:val="005642BA"/>
    <w:rsid w:val="005642DE"/>
    <w:rsid w:val="0056673E"/>
    <w:rsid w:val="00572467"/>
    <w:rsid w:val="005724F8"/>
    <w:rsid w:val="00572880"/>
    <w:rsid w:val="00572E06"/>
    <w:rsid w:val="00575E07"/>
    <w:rsid w:val="00577895"/>
    <w:rsid w:val="005807D3"/>
    <w:rsid w:val="00583696"/>
    <w:rsid w:val="005845D6"/>
    <w:rsid w:val="00590ECF"/>
    <w:rsid w:val="0059128B"/>
    <w:rsid w:val="00592162"/>
    <w:rsid w:val="00592E33"/>
    <w:rsid w:val="00593976"/>
    <w:rsid w:val="00595F76"/>
    <w:rsid w:val="00596778"/>
    <w:rsid w:val="00596CD2"/>
    <w:rsid w:val="00597105"/>
    <w:rsid w:val="005A1F02"/>
    <w:rsid w:val="005A2413"/>
    <w:rsid w:val="005A3CA2"/>
    <w:rsid w:val="005A6422"/>
    <w:rsid w:val="005A6514"/>
    <w:rsid w:val="005A657D"/>
    <w:rsid w:val="005A768A"/>
    <w:rsid w:val="005B011A"/>
    <w:rsid w:val="005B094B"/>
    <w:rsid w:val="005B2BC6"/>
    <w:rsid w:val="005B36BF"/>
    <w:rsid w:val="005B5115"/>
    <w:rsid w:val="005B65C2"/>
    <w:rsid w:val="005C043F"/>
    <w:rsid w:val="005C150D"/>
    <w:rsid w:val="005C18C7"/>
    <w:rsid w:val="005C1F78"/>
    <w:rsid w:val="005C4811"/>
    <w:rsid w:val="005C64B9"/>
    <w:rsid w:val="005C6F07"/>
    <w:rsid w:val="005D0262"/>
    <w:rsid w:val="005D08B2"/>
    <w:rsid w:val="005D35C6"/>
    <w:rsid w:val="005D4C16"/>
    <w:rsid w:val="005D7EA7"/>
    <w:rsid w:val="005E0F46"/>
    <w:rsid w:val="005E12F4"/>
    <w:rsid w:val="005E2AC1"/>
    <w:rsid w:val="005E50B2"/>
    <w:rsid w:val="005E6175"/>
    <w:rsid w:val="005E7015"/>
    <w:rsid w:val="005F411B"/>
    <w:rsid w:val="005F5A55"/>
    <w:rsid w:val="005F613F"/>
    <w:rsid w:val="00600119"/>
    <w:rsid w:val="00601970"/>
    <w:rsid w:val="00601BC0"/>
    <w:rsid w:val="006030EA"/>
    <w:rsid w:val="0060372F"/>
    <w:rsid w:val="006063AE"/>
    <w:rsid w:val="006105F9"/>
    <w:rsid w:val="00611A0C"/>
    <w:rsid w:val="00612F17"/>
    <w:rsid w:val="006142C4"/>
    <w:rsid w:val="006153A7"/>
    <w:rsid w:val="006153E0"/>
    <w:rsid w:val="006235E1"/>
    <w:rsid w:val="0062468B"/>
    <w:rsid w:val="00624BEC"/>
    <w:rsid w:val="00631D34"/>
    <w:rsid w:val="00631E74"/>
    <w:rsid w:val="0063410B"/>
    <w:rsid w:val="00635290"/>
    <w:rsid w:val="00635C58"/>
    <w:rsid w:val="00636168"/>
    <w:rsid w:val="00640285"/>
    <w:rsid w:val="00641058"/>
    <w:rsid w:val="006414AD"/>
    <w:rsid w:val="006422CD"/>
    <w:rsid w:val="00642A3F"/>
    <w:rsid w:val="00644879"/>
    <w:rsid w:val="00645086"/>
    <w:rsid w:val="0064508C"/>
    <w:rsid w:val="00645E02"/>
    <w:rsid w:val="00645E78"/>
    <w:rsid w:val="00646ECD"/>
    <w:rsid w:val="00647029"/>
    <w:rsid w:val="006475D0"/>
    <w:rsid w:val="00650DDA"/>
    <w:rsid w:val="00651AAC"/>
    <w:rsid w:val="00653DA7"/>
    <w:rsid w:val="0065498D"/>
    <w:rsid w:val="00654B84"/>
    <w:rsid w:val="00660FFD"/>
    <w:rsid w:val="006616A0"/>
    <w:rsid w:val="006617CD"/>
    <w:rsid w:val="00661970"/>
    <w:rsid w:val="00661992"/>
    <w:rsid w:val="00665398"/>
    <w:rsid w:val="00665E4D"/>
    <w:rsid w:val="00671FD7"/>
    <w:rsid w:val="006721DD"/>
    <w:rsid w:val="00673C79"/>
    <w:rsid w:val="00673E16"/>
    <w:rsid w:val="00673FEE"/>
    <w:rsid w:val="00676415"/>
    <w:rsid w:val="00676DF3"/>
    <w:rsid w:val="00680297"/>
    <w:rsid w:val="00681D34"/>
    <w:rsid w:val="00681F41"/>
    <w:rsid w:val="00682C8C"/>
    <w:rsid w:val="00683AFB"/>
    <w:rsid w:val="006842F9"/>
    <w:rsid w:val="0068466D"/>
    <w:rsid w:val="006849ED"/>
    <w:rsid w:val="00684F89"/>
    <w:rsid w:val="00687064"/>
    <w:rsid w:val="00687848"/>
    <w:rsid w:val="006926AE"/>
    <w:rsid w:val="00694573"/>
    <w:rsid w:val="0069478F"/>
    <w:rsid w:val="00695048"/>
    <w:rsid w:val="006A1D0B"/>
    <w:rsid w:val="006A3886"/>
    <w:rsid w:val="006A639E"/>
    <w:rsid w:val="006A6B88"/>
    <w:rsid w:val="006B0C09"/>
    <w:rsid w:val="006B294B"/>
    <w:rsid w:val="006B322A"/>
    <w:rsid w:val="006B3C3E"/>
    <w:rsid w:val="006B4ABF"/>
    <w:rsid w:val="006B4D99"/>
    <w:rsid w:val="006B6C06"/>
    <w:rsid w:val="006B7647"/>
    <w:rsid w:val="006B78E8"/>
    <w:rsid w:val="006B79AE"/>
    <w:rsid w:val="006C3CF5"/>
    <w:rsid w:val="006C4335"/>
    <w:rsid w:val="006C460A"/>
    <w:rsid w:val="006C5407"/>
    <w:rsid w:val="006C5DF8"/>
    <w:rsid w:val="006C68D9"/>
    <w:rsid w:val="006C7BC5"/>
    <w:rsid w:val="006D0709"/>
    <w:rsid w:val="006D171F"/>
    <w:rsid w:val="006D24FE"/>
    <w:rsid w:val="006D2913"/>
    <w:rsid w:val="006D3623"/>
    <w:rsid w:val="006D3FB1"/>
    <w:rsid w:val="006D5D2E"/>
    <w:rsid w:val="006E18C2"/>
    <w:rsid w:val="006E1E80"/>
    <w:rsid w:val="006E1F4F"/>
    <w:rsid w:val="006E4543"/>
    <w:rsid w:val="006E7C0D"/>
    <w:rsid w:val="006F06D0"/>
    <w:rsid w:val="006F0FBF"/>
    <w:rsid w:val="006F1195"/>
    <w:rsid w:val="006F3C75"/>
    <w:rsid w:val="006F52C8"/>
    <w:rsid w:val="006F6159"/>
    <w:rsid w:val="006F6D8C"/>
    <w:rsid w:val="006F7AF0"/>
    <w:rsid w:val="007036CF"/>
    <w:rsid w:val="007036EA"/>
    <w:rsid w:val="00704B74"/>
    <w:rsid w:val="00706E8A"/>
    <w:rsid w:val="007079E8"/>
    <w:rsid w:val="00707A6E"/>
    <w:rsid w:val="007106B3"/>
    <w:rsid w:val="00711346"/>
    <w:rsid w:val="00713EFD"/>
    <w:rsid w:val="00716240"/>
    <w:rsid w:val="0071678B"/>
    <w:rsid w:val="00717F58"/>
    <w:rsid w:val="00721A6A"/>
    <w:rsid w:val="00722471"/>
    <w:rsid w:val="00723C76"/>
    <w:rsid w:val="00725417"/>
    <w:rsid w:val="00725B3A"/>
    <w:rsid w:val="00725F0D"/>
    <w:rsid w:val="007273B9"/>
    <w:rsid w:val="007278A5"/>
    <w:rsid w:val="00731D01"/>
    <w:rsid w:val="00733533"/>
    <w:rsid w:val="00733DCC"/>
    <w:rsid w:val="007350F1"/>
    <w:rsid w:val="00735222"/>
    <w:rsid w:val="00736CDC"/>
    <w:rsid w:val="00741A50"/>
    <w:rsid w:val="00741B72"/>
    <w:rsid w:val="007446E8"/>
    <w:rsid w:val="007447B5"/>
    <w:rsid w:val="007477D3"/>
    <w:rsid w:val="00750383"/>
    <w:rsid w:val="007516D8"/>
    <w:rsid w:val="0075225E"/>
    <w:rsid w:val="00752EF3"/>
    <w:rsid w:val="00754A1F"/>
    <w:rsid w:val="00754AD8"/>
    <w:rsid w:val="007563B0"/>
    <w:rsid w:val="00760CED"/>
    <w:rsid w:val="00763CBE"/>
    <w:rsid w:val="00764B7B"/>
    <w:rsid w:val="007652CA"/>
    <w:rsid w:val="007662BA"/>
    <w:rsid w:val="007672BB"/>
    <w:rsid w:val="00767DFF"/>
    <w:rsid w:val="007705F0"/>
    <w:rsid w:val="0077367C"/>
    <w:rsid w:val="00775724"/>
    <w:rsid w:val="007771AB"/>
    <w:rsid w:val="0078006C"/>
    <w:rsid w:val="00780761"/>
    <w:rsid w:val="00782571"/>
    <w:rsid w:val="007829A7"/>
    <w:rsid w:val="0078407C"/>
    <w:rsid w:val="0078420C"/>
    <w:rsid w:val="007844C0"/>
    <w:rsid w:val="00785310"/>
    <w:rsid w:val="007868F1"/>
    <w:rsid w:val="007905F0"/>
    <w:rsid w:val="00792D8F"/>
    <w:rsid w:val="0079588F"/>
    <w:rsid w:val="007A1C29"/>
    <w:rsid w:val="007A470D"/>
    <w:rsid w:val="007A799D"/>
    <w:rsid w:val="007A7EB7"/>
    <w:rsid w:val="007B0987"/>
    <w:rsid w:val="007B2834"/>
    <w:rsid w:val="007B2A5A"/>
    <w:rsid w:val="007B2DE3"/>
    <w:rsid w:val="007B2FB5"/>
    <w:rsid w:val="007B60CD"/>
    <w:rsid w:val="007C0D18"/>
    <w:rsid w:val="007C28FB"/>
    <w:rsid w:val="007C397B"/>
    <w:rsid w:val="007C5CD3"/>
    <w:rsid w:val="007C5F99"/>
    <w:rsid w:val="007D0C47"/>
    <w:rsid w:val="007D1820"/>
    <w:rsid w:val="007D3A4C"/>
    <w:rsid w:val="007D6581"/>
    <w:rsid w:val="007D798E"/>
    <w:rsid w:val="007D79EA"/>
    <w:rsid w:val="007E107F"/>
    <w:rsid w:val="007E1BFA"/>
    <w:rsid w:val="007E62DB"/>
    <w:rsid w:val="007F1B75"/>
    <w:rsid w:val="007F50EF"/>
    <w:rsid w:val="007F74A1"/>
    <w:rsid w:val="007F7EE3"/>
    <w:rsid w:val="00800381"/>
    <w:rsid w:val="00800D39"/>
    <w:rsid w:val="00802302"/>
    <w:rsid w:val="00812B1D"/>
    <w:rsid w:val="00815199"/>
    <w:rsid w:val="008152F9"/>
    <w:rsid w:val="0081650A"/>
    <w:rsid w:val="0082008C"/>
    <w:rsid w:val="00820ABB"/>
    <w:rsid w:val="0082290B"/>
    <w:rsid w:val="00822F1A"/>
    <w:rsid w:val="00826F34"/>
    <w:rsid w:val="00831F6A"/>
    <w:rsid w:val="008341FF"/>
    <w:rsid w:val="008347D7"/>
    <w:rsid w:val="0083680C"/>
    <w:rsid w:val="0083799D"/>
    <w:rsid w:val="00842B2D"/>
    <w:rsid w:val="008448F3"/>
    <w:rsid w:val="00846C22"/>
    <w:rsid w:val="00847D57"/>
    <w:rsid w:val="0085182E"/>
    <w:rsid w:val="0085277C"/>
    <w:rsid w:val="00856303"/>
    <w:rsid w:val="008565B7"/>
    <w:rsid w:val="008603C0"/>
    <w:rsid w:val="00862486"/>
    <w:rsid w:val="00862BBD"/>
    <w:rsid w:val="00863EC1"/>
    <w:rsid w:val="00864963"/>
    <w:rsid w:val="00865488"/>
    <w:rsid w:val="008667EF"/>
    <w:rsid w:val="0087067A"/>
    <w:rsid w:val="00871B3C"/>
    <w:rsid w:val="00877853"/>
    <w:rsid w:val="008778B0"/>
    <w:rsid w:val="008805FE"/>
    <w:rsid w:val="00880ECB"/>
    <w:rsid w:val="0088179E"/>
    <w:rsid w:val="00881861"/>
    <w:rsid w:val="00881B9D"/>
    <w:rsid w:val="0088250A"/>
    <w:rsid w:val="00883290"/>
    <w:rsid w:val="008835BD"/>
    <w:rsid w:val="008842AC"/>
    <w:rsid w:val="00885000"/>
    <w:rsid w:val="0088583B"/>
    <w:rsid w:val="00886B41"/>
    <w:rsid w:val="00891482"/>
    <w:rsid w:val="0089155D"/>
    <w:rsid w:val="0089211D"/>
    <w:rsid w:val="008928C9"/>
    <w:rsid w:val="00892FC1"/>
    <w:rsid w:val="00893506"/>
    <w:rsid w:val="00894842"/>
    <w:rsid w:val="00896C56"/>
    <w:rsid w:val="00896E4E"/>
    <w:rsid w:val="00896F87"/>
    <w:rsid w:val="0089713C"/>
    <w:rsid w:val="008974C8"/>
    <w:rsid w:val="0089765A"/>
    <w:rsid w:val="008A176A"/>
    <w:rsid w:val="008A1EE8"/>
    <w:rsid w:val="008A2F8A"/>
    <w:rsid w:val="008A3794"/>
    <w:rsid w:val="008A5801"/>
    <w:rsid w:val="008B2952"/>
    <w:rsid w:val="008B3A51"/>
    <w:rsid w:val="008B4DF7"/>
    <w:rsid w:val="008B5D7F"/>
    <w:rsid w:val="008B6CCC"/>
    <w:rsid w:val="008B7462"/>
    <w:rsid w:val="008D0322"/>
    <w:rsid w:val="008D35B8"/>
    <w:rsid w:val="008D35CE"/>
    <w:rsid w:val="008D4086"/>
    <w:rsid w:val="008D4D36"/>
    <w:rsid w:val="008D5159"/>
    <w:rsid w:val="008D61F5"/>
    <w:rsid w:val="008D6780"/>
    <w:rsid w:val="008D6EB5"/>
    <w:rsid w:val="008E21F8"/>
    <w:rsid w:val="008E30D3"/>
    <w:rsid w:val="008E3B84"/>
    <w:rsid w:val="008E3CA3"/>
    <w:rsid w:val="008E6A1F"/>
    <w:rsid w:val="008E6F25"/>
    <w:rsid w:val="008E7490"/>
    <w:rsid w:val="008F16BA"/>
    <w:rsid w:val="008F265E"/>
    <w:rsid w:val="008F2C45"/>
    <w:rsid w:val="008F3B18"/>
    <w:rsid w:val="008F47C4"/>
    <w:rsid w:val="008F47EF"/>
    <w:rsid w:val="008F4A01"/>
    <w:rsid w:val="008F6051"/>
    <w:rsid w:val="008F620C"/>
    <w:rsid w:val="008F6F7E"/>
    <w:rsid w:val="0090123D"/>
    <w:rsid w:val="009022FC"/>
    <w:rsid w:val="00902334"/>
    <w:rsid w:val="00905AD0"/>
    <w:rsid w:val="00907445"/>
    <w:rsid w:val="009103AF"/>
    <w:rsid w:val="00913CAD"/>
    <w:rsid w:val="0091520C"/>
    <w:rsid w:val="00916EEE"/>
    <w:rsid w:val="009172DB"/>
    <w:rsid w:val="00917E21"/>
    <w:rsid w:val="009211C3"/>
    <w:rsid w:val="009223E1"/>
    <w:rsid w:val="009235F3"/>
    <w:rsid w:val="00923BB8"/>
    <w:rsid w:val="00925E45"/>
    <w:rsid w:val="00926772"/>
    <w:rsid w:val="00931C0B"/>
    <w:rsid w:val="00933B94"/>
    <w:rsid w:val="00934D22"/>
    <w:rsid w:val="00935544"/>
    <w:rsid w:val="009374EA"/>
    <w:rsid w:val="00940668"/>
    <w:rsid w:val="00941E64"/>
    <w:rsid w:val="009421E5"/>
    <w:rsid w:val="00943D2B"/>
    <w:rsid w:val="00945E36"/>
    <w:rsid w:val="00947E16"/>
    <w:rsid w:val="00951C3D"/>
    <w:rsid w:val="0095245E"/>
    <w:rsid w:val="00953FB6"/>
    <w:rsid w:val="00954CFA"/>
    <w:rsid w:val="00960ADE"/>
    <w:rsid w:val="009612AB"/>
    <w:rsid w:val="00964D97"/>
    <w:rsid w:val="00964F58"/>
    <w:rsid w:val="00965DC1"/>
    <w:rsid w:val="00972C64"/>
    <w:rsid w:val="009733C4"/>
    <w:rsid w:val="00973F36"/>
    <w:rsid w:val="00974C9E"/>
    <w:rsid w:val="00975715"/>
    <w:rsid w:val="00975E06"/>
    <w:rsid w:val="00976EAF"/>
    <w:rsid w:val="00980976"/>
    <w:rsid w:val="0098175B"/>
    <w:rsid w:val="00983DD8"/>
    <w:rsid w:val="009850A4"/>
    <w:rsid w:val="00987638"/>
    <w:rsid w:val="009915A6"/>
    <w:rsid w:val="00991C38"/>
    <w:rsid w:val="00992354"/>
    <w:rsid w:val="00994D9C"/>
    <w:rsid w:val="0099652F"/>
    <w:rsid w:val="0099681F"/>
    <w:rsid w:val="009A26EF"/>
    <w:rsid w:val="009A54B7"/>
    <w:rsid w:val="009B1BD5"/>
    <w:rsid w:val="009B4000"/>
    <w:rsid w:val="009B499F"/>
    <w:rsid w:val="009C1353"/>
    <w:rsid w:val="009C13C8"/>
    <w:rsid w:val="009C244A"/>
    <w:rsid w:val="009C511F"/>
    <w:rsid w:val="009C7BFE"/>
    <w:rsid w:val="009D3A74"/>
    <w:rsid w:val="009D4C53"/>
    <w:rsid w:val="009D5E6C"/>
    <w:rsid w:val="009D7449"/>
    <w:rsid w:val="009D7686"/>
    <w:rsid w:val="009D7CA5"/>
    <w:rsid w:val="009E1C36"/>
    <w:rsid w:val="009E455F"/>
    <w:rsid w:val="009E5CA6"/>
    <w:rsid w:val="009E69BE"/>
    <w:rsid w:val="009E6B7D"/>
    <w:rsid w:val="009E6CC1"/>
    <w:rsid w:val="009F18E3"/>
    <w:rsid w:val="009F2E57"/>
    <w:rsid w:val="009F5460"/>
    <w:rsid w:val="009F57D3"/>
    <w:rsid w:val="00A00274"/>
    <w:rsid w:val="00A008A2"/>
    <w:rsid w:val="00A01B3C"/>
    <w:rsid w:val="00A02021"/>
    <w:rsid w:val="00A022AA"/>
    <w:rsid w:val="00A03907"/>
    <w:rsid w:val="00A03B29"/>
    <w:rsid w:val="00A052AA"/>
    <w:rsid w:val="00A064C3"/>
    <w:rsid w:val="00A104F9"/>
    <w:rsid w:val="00A10A68"/>
    <w:rsid w:val="00A10A8E"/>
    <w:rsid w:val="00A1112E"/>
    <w:rsid w:val="00A12523"/>
    <w:rsid w:val="00A12F17"/>
    <w:rsid w:val="00A13315"/>
    <w:rsid w:val="00A15DA3"/>
    <w:rsid w:val="00A160E9"/>
    <w:rsid w:val="00A164CC"/>
    <w:rsid w:val="00A16C1A"/>
    <w:rsid w:val="00A16C9E"/>
    <w:rsid w:val="00A2111C"/>
    <w:rsid w:val="00A276C5"/>
    <w:rsid w:val="00A30AAA"/>
    <w:rsid w:val="00A3310E"/>
    <w:rsid w:val="00A33D27"/>
    <w:rsid w:val="00A33ED9"/>
    <w:rsid w:val="00A35F90"/>
    <w:rsid w:val="00A378A8"/>
    <w:rsid w:val="00A37B27"/>
    <w:rsid w:val="00A40DEB"/>
    <w:rsid w:val="00A4280F"/>
    <w:rsid w:val="00A431ED"/>
    <w:rsid w:val="00A43A1A"/>
    <w:rsid w:val="00A4428E"/>
    <w:rsid w:val="00A45796"/>
    <w:rsid w:val="00A462C5"/>
    <w:rsid w:val="00A46765"/>
    <w:rsid w:val="00A46E02"/>
    <w:rsid w:val="00A50AC7"/>
    <w:rsid w:val="00A53256"/>
    <w:rsid w:val="00A53D9F"/>
    <w:rsid w:val="00A60775"/>
    <w:rsid w:val="00A6254F"/>
    <w:rsid w:val="00A63E2D"/>
    <w:rsid w:val="00A646C3"/>
    <w:rsid w:val="00A65E6F"/>
    <w:rsid w:val="00A701EC"/>
    <w:rsid w:val="00A71392"/>
    <w:rsid w:val="00A71948"/>
    <w:rsid w:val="00A71D58"/>
    <w:rsid w:val="00A71E20"/>
    <w:rsid w:val="00A72AF8"/>
    <w:rsid w:val="00A7346E"/>
    <w:rsid w:val="00A73C65"/>
    <w:rsid w:val="00A775A9"/>
    <w:rsid w:val="00A81AB2"/>
    <w:rsid w:val="00A83C0C"/>
    <w:rsid w:val="00A84B30"/>
    <w:rsid w:val="00A85D94"/>
    <w:rsid w:val="00A900C9"/>
    <w:rsid w:val="00A9417C"/>
    <w:rsid w:val="00A94F87"/>
    <w:rsid w:val="00A96AF1"/>
    <w:rsid w:val="00A96E9E"/>
    <w:rsid w:val="00A974C5"/>
    <w:rsid w:val="00A97948"/>
    <w:rsid w:val="00AA01DD"/>
    <w:rsid w:val="00AB32F9"/>
    <w:rsid w:val="00AB3BC7"/>
    <w:rsid w:val="00AB52A5"/>
    <w:rsid w:val="00AC281D"/>
    <w:rsid w:val="00AC517B"/>
    <w:rsid w:val="00AD0C65"/>
    <w:rsid w:val="00AD432E"/>
    <w:rsid w:val="00AD4B2C"/>
    <w:rsid w:val="00AD5565"/>
    <w:rsid w:val="00AD563E"/>
    <w:rsid w:val="00AD5F12"/>
    <w:rsid w:val="00AD7D0F"/>
    <w:rsid w:val="00AE1B46"/>
    <w:rsid w:val="00AE28D2"/>
    <w:rsid w:val="00AE3AB3"/>
    <w:rsid w:val="00AE4463"/>
    <w:rsid w:val="00AE494E"/>
    <w:rsid w:val="00AE4C98"/>
    <w:rsid w:val="00AE5628"/>
    <w:rsid w:val="00AE577D"/>
    <w:rsid w:val="00AE777C"/>
    <w:rsid w:val="00AF0893"/>
    <w:rsid w:val="00AF304F"/>
    <w:rsid w:val="00AF3184"/>
    <w:rsid w:val="00AF448C"/>
    <w:rsid w:val="00AF6389"/>
    <w:rsid w:val="00AF6ADA"/>
    <w:rsid w:val="00AF6BAF"/>
    <w:rsid w:val="00B01895"/>
    <w:rsid w:val="00B01D2A"/>
    <w:rsid w:val="00B01F20"/>
    <w:rsid w:val="00B05412"/>
    <w:rsid w:val="00B06735"/>
    <w:rsid w:val="00B114F2"/>
    <w:rsid w:val="00B1165E"/>
    <w:rsid w:val="00B11A1B"/>
    <w:rsid w:val="00B12187"/>
    <w:rsid w:val="00B12F23"/>
    <w:rsid w:val="00B14500"/>
    <w:rsid w:val="00B160C2"/>
    <w:rsid w:val="00B162A3"/>
    <w:rsid w:val="00B1662A"/>
    <w:rsid w:val="00B169C8"/>
    <w:rsid w:val="00B174B1"/>
    <w:rsid w:val="00B2036E"/>
    <w:rsid w:val="00B20D34"/>
    <w:rsid w:val="00B215ED"/>
    <w:rsid w:val="00B221F3"/>
    <w:rsid w:val="00B23501"/>
    <w:rsid w:val="00B2470D"/>
    <w:rsid w:val="00B24E8B"/>
    <w:rsid w:val="00B264F1"/>
    <w:rsid w:val="00B32222"/>
    <w:rsid w:val="00B33824"/>
    <w:rsid w:val="00B34818"/>
    <w:rsid w:val="00B35881"/>
    <w:rsid w:val="00B40C22"/>
    <w:rsid w:val="00B45830"/>
    <w:rsid w:val="00B45F90"/>
    <w:rsid w:val="00B50BEB"/>
    <w:rsid w:val="00B5166F"/>
    <w:rsid w:val="00B52EE8"/>
    <w:rsid w:val="00B53881"/>
    <w:rsid w:val="00B560D7"/>
    <w:rsid w:val="00B60500"/>
    <w:rsid w:val="00B60622"/>
    <w:rsid w:val="00B6100F"/>
    <w:rsid w:val="00B63DC2"/>
    <w:rsid w:val="00B66EC8"/>
    <w:rsid w:val="00B70A58"/>
    <w:rsid w:val="00B71D5B"/>
    <w:rsid w:val="00B72B74"/>
    <w:rsid w:val="00B72B83"/>
    <w:rsid w:val="00B7350A"/>
    <w:rsid w:val="00B7518C"/>
    <w:rsid w:val="00B7538D"/>
    <w:rsid w:val="00B76074"/>
    <w:rsid w:val="00B80999"/>
    <w:rsid w:val="00B80EE0"/>
    <w:rsid w:val="00B87DDA"/>
    <w:rsid w:val="00B913D9"/>
    <w:rsid w:val="00B91BCC"/>
    <w:rsid w:val="00B935EA"/>
    <w:rsid w:val="00B954DC"/>
    <w:rsid w:val="00BA04D9"/>
    <w:rsid w:val="00BA0AB5"/>
    <w:rsid w:val="00BA2361"/>
    <w:rsid w:val="00BA340C"/>
    <w:rsid w:val="00BA3F28"/>
    <w:rsid w:val="00BA4164"/>
    <w:rsid w:val="00BA441C"/>
    <w:rsid w:val="00BA7B44"/>
    <w:rsid w:val="00BB0BFA"/>
    <w:rsid w:val="00BB17CD"/>
    <w:rsid w:val="00BB26DA"/>
    <w:rsid w:val="00BB2F42"/>
    <w:rsid w:val="00BB3DDD"/>
    <w:rsid w:val="00BB4E15"/>
    <w:rsid w:val="00BB688E"/>
    <w:rsid w:val="00BB75E5"/>
    <w:rsid w:val="00BC0CBC"/>
    <w:rsid w:val="00BC1766"/>
    <w:rsid w:val="00BC29DB"/>
    <w:rsid w:val="00BC31E5"/>
    <w:rsid w:val="00BC34D8"/>
    <w:rsid w:val="00BC4625"/>
    <w:rsid w:val="00BC4CEA"/>
    <w:rsid w:val="00BC5075"/>
    <w:rsid w:val="00BC679C"/>
    <w:rsid w:val="00BD0FCF"/>
    <w:rsid w:val="00BD13CC"/>
    <w:rsid w:val="00BD34E0"/>
    <w:rsid w:val="00BE00CA"/>
    <w:rsid w:val="00BE1388"/>
    <w:rsid w:val="00BE1DF9"/>
    <w:rsid w:val="00BE254E"/>
    <w:rsid w:val="00BE3CE7"/>
    <w:rsid w:val="00BE5032"/>
    <w:rsid w:val="00BE5DE2"/>
    <w:rsid w:val="00BF01CB"/>
    <w:rsid w:val="00BF1785"/>
    <w:rsid w:val="00BF5574"/>
    <w:rsid w:val="00BF5E73"/>
    <w:rsid w:val="00BF703F"/>
    <w:rsid w:val="00C003A4"/>
    <w:rsid w:val="00C008FC"/>
    <w:rsid w:val="00C01575"/>
    <w:rsid w:val="00C02103"/>
    <w:rsid w:val="00C0483F"/>
    <w:rsid w:val="00C05735"/>
    <w:rsid w:val="00C103B5"/>
    <w:rsid w:val="00C10769"/>
    <w:rsid w:val="00C114DE"/>
    <w:rsid w:val="00C11B47"/>
    <w:rsid w:val="00C14250"/>
    <w:rsid w:val="00C15081"/>
    <w:rsid w:val="00C15681"/>
    <w:rsid w:val="00C1580A"/>
    <w:rsid w:val="00C20AAE"/>
    <w:rsid w:val="00C20E62"/>
    <w:rsid w:val="00C21EB7"/>
    <w:rsid w:val="00C22529"/>
    <w:rsid w:val="00C23D2F"/>
    <w:rsid w:val="00C25881"/>
    <w:rsid w:val="00C25D22"/>
    <w:rsid w:val="00C275B6"/>
    <w:rsid w:val="00C30613"/>
    <w:rsid w:val="00C3374E"/>
    <w:rsid w:val="00C36F31"/>
    <w:rsid w:val="00C37976"/>
    <w:rsid w:val="00C40C6E"/>
    <w:rsid w:val="00C4158E"/>
    <w:rsid w:val="00C42133"/>
    <w:rsid w:val="00C42E66"/>
    <w:rsid w:val="00C44D91"/>
    <w:rsid w:val="00C44E87"/>
    <w:rsid w:val="00C47C9B"/>
    <w:rsid w:val="00C47E2E"/>
    <w:rsid w:val="00C501F5"/>
    <w:rsid w:val="00C505AE"/>
    <w:rsid w:val="00C51E55"/>
    <w:rsid w:val="00C52172"/>
    <w:rsid w:val="00C542B1"/>
    <w:rsid w:val="00C55569"/>
    <w:rsid w:val="00C55690"/>
    <w:rsid w:val="00C575C2"/>
    <w:rsid w:val="00C57802"/>
    <w:rsid w:val="00C606FC"/>
    <w:rsid w:val="00C60E0F"/>
    <w:rsid w:val="00C61935"/>
    <w:rsid w:val="00C63218"/>
    <w:rsid w:val="00C66770"/>
    <w:rsid w:val="00C66FE6"/>
    <w:rsid w:val="00C67C6C"/>
    <w:rsid w:val="00C702CF"/>
    <w:rsid w:val="00C70B7E"/>
    <w:rsid w:val="00C7120E"/>
    <w:rsid w:val="00C7181F"/>
    <w:rsid w:val="00C72E70"/>
    <w:rsid w:val="00C75430"/>
    <w:rsid w:val="00C76DD5"/>
    <w:rsid w:val="00C81013"/>
    <w:rsid w:val="00C813C4"/>
    <w:rsid w:val="00C817C8"/>
    <w:rsid w:val="00C819C6"/>
    <w:rsid w:val="00C8220D"/>
    <w:rsid w:val="00C84333"/>
    <w:rsid w:val="00C844BE"/>
    <w:rsid w:val="00C86455"/>
    <w:rsid w:val="00C87AB7"/>
    <w:rsid w:val="00C91237"/>
    <w:rsid w:val="00C9257F"/>
    <w:rsid w:val="00C949FF"/>
    <w:rsid w:val="00C9613B"/>
    <w:rsid w:val="00C964ED"/>
    <w:rsid w:val="00CA0B90"/>
    <w:rsid w:val="00CA1829"/>
    <w:rsid w:val="00CA34C2"/>
    <w:rsid w:val="00CA5BF9"/>
    <w:rsid w:val="00CA7212"/>
    <w:rsid w:val="00CB04EF"/>
    <w:rsid w:val="00CB3A4F"/>
    <w:rsid w:val="00CB3ACB"/>
    <w:rsid w:val="00CB5F85"/>
    <w:rsid w:val="00CB62F6"/>
    <w:rsid w:val="00CB74A4"/>
    <w:rsid w:val="00CC0435"/>
    <w:rsid w:val="00CC1E9B"/>
    <w:rsid w:val="00CC36E7"/>
    <w:rsid w:val="00CC3CF6"/>
    <w:rsid w:val="00CC4FDF"/>
    <w:rsid w:val="00CC7653"/>
    <w:rsid w:val="00CD1415"/>
    <w:rsid w:val="00CD3031"/>
    <w:rsid w:val="00CD3396"/>
    <w:rsid w:val="00CD3757"/>
    <w:rsid w:val="00CD3ADB"/>
    <w:rsid w:val="00CD56C7"/>
    <w:rsid w:val="00CD6866"/>
    <w:rsid w:val="00CD6D6E"/>
    <w:rsid w:val="00CE2DAF"/>
    <w:rsid w:val="00CE33F0"/>
    <w:rsid w:val="00CE57E5"/>
    <w:rsid w:val="00CE6091"/>
    <w:rsid w:val="00CF00C7"/>
    <w:rsid w:val="00CF1897"/>
    <w:rsid w:val="00CF1BFF"/>
    <w:rsid w:val="00CF1D26"/>
    <w:rsid w:val="00CF2625"/>
    <w:rsid w:val="00CF6326"/>
    <w:rsid w:val="00CF704E"/>
    <w:rsid w:val="00D0098E"/>
    <w:rsid w:val="00D02D33"/>
    <w:rsid w:val="00D0307B"/>
    <w:rsid w:val="00D04D07"/>
    <w:rsid w:val="00D0594A"/>
    <w:rsid w:val="00D065E4"/>
    <w:rsid w:val="00D07221"/>
    <w:rsid w:val="00D075A5"/>
    <w:rsid w:val="00D1281D"/>
    <w:rsid w:val="00D12A27"/>
    <w:rsid w:val="00D12AC9"/>
    <w:rsid w:val="00D12C19"/>
    <w:rsid w:val="00D14291"/>
    <w:rsid w:val="00D14E55"/>
    <w:rsid w:val="00D212C2"/>
    <w:rsid w:val="00D21529"/>
    <w:rsid w:val="00D2236F"/>
    <w:rsid w:val="00D2303C"/>
    <w:rsid w:val="00D260DD"/>
    <w:rsid w:val="00D271D7"/>
    <w:rsid w:val="00D27A55"/>
    <w:rsid w:val="00D30699"/>
    <w:rsid w:val="00D30BA8"/>
    <w:rsid w:val="00D30CF2"/>
    <w:rsid w:val="00D3108A"/>
    <w:rsid w:val="00D35145"/>
    <w:rsid w:val="00D35EFA"/>
    <w:rsid w:val="00D36032"/>
    <w:rsid w:val="00D37397"/>
    <w:rsid w:val="00D42483"/>
    <w:rsid w:val="00D43B9A"/>
    <w:rsid w:val="00D46FB8"/>
    <w:rsid w:val="00D50498"/>
    <w:rsid w:val="00D52B2C"/>
    <w:rsid w:val="00D52D60"/>
    <w:rsid w:val="00D53270"/>
    <w:rsid w:val="00D53A7F"/>
    <w:rsid w:val="00D541C1"/>
    <w:rsid w:val="00D54FCA"/>
    <w:rsid w:val="00D55F7C"/>
    <w:rsid w:val="00D577BD"/>
    <w:rsid w:val="00D62013"/>
    <w:rsid w:val="00D62D6F"/>
    <w:rsid w:val="00D6538B"/>
    <w:rsid w:val="00D6556A"/>
    <w:rsid w:val="00D65C7E"/>
    <w:rsid w:val="00D668F7"/>
    <w:rsid w:val="00D67D8E"/>
    <w:rsid w:val="00D708EC"/>
    <w:rsid w:val="00D70C89"/>
    <w:rsid w:val="00D7186D"/>
    <w:rsid w:val="00D75807"/>
    <w:rsid w:val="00D80978"/>
    <w:rsid w:val="00D822AF"/>
    <w:rsid w:val="00D82B9C"/>
    <w:rsid w:val="00D83A35"/>
    <w:rsid w:val="00D84BF7"/>
    <w:rsid w:val="00D850F9"/>
    <w:rsid w:val="00D85CA0"/>
    <w:rsid w:val="00D8619F"/>
    <w:rsid w:val="00D8711A"/>
    <w:rsid w:val="00D901C8"/>
    <w:rsid w:val="00D9352F"/>
    <w:rsid w:val="00D93803"/>
    <w:rsid w:val="00D95BCA"/>
    <w:rsid w:val="00D95D13"/>
    <w:rsid w:val="00D96DFF"/>
    <w:rsid w:val="00D9758E"/>
    <w:rsid w:val="00DA0234"/>
    <w:rsid w:val="00DA0D7B"/>
    <w:rsid w:val="00DA100D"/>
    <w:rsid w:val="00DA154A"/>
    <w:rsid w:val="00DA59B9"/>
    <w:rsid w:val="00DA60F2"/>
    <w:rsid w:val="00DA6B62"/>
    <w:rsid w:val="00DA7A6E"/>
    <w:rsid w:val="00DB086F"/>
    <w:rsid w:val="00DB0A2E"/>
    <w:rsid w:val="00DB29F9"/>
    <w:rsid w:val="00DB3897"/>
    <w:rsid w:val="00DB3F42"/>
    <w:rsid w:val="00DB425A"/>
    <w:rsid w:val="00DB4C5B"/>
    <w:rsid w:val="00DB519D"/>
    <w:rsid w:val="00DB6834"/>
    <w:rsid w:val="00DB6F38"/>
    <w:rsid w:val="00DC05BC"/>
    <w:rsid w:val="00DC1D4B"/>
    <w:rsid w:val="00DC1E09"/>
    <w:rsid w:val="00DC2C51"/>
    <w:rsid w:val="00DC31B5"/>
    <w:rsid w:val="00DC3586"/>
    <w:rsid w:val="00DC3C7E"/>
    <w:rsid w:val="00DC3E9D"/>
    <w:rsid w:val="00DC66FB"/>
    <w:rsid w:val="00DC6FEE"/>
    <w:rsid w:val="00DC746A"/>
    <w:rsid w:val="00DC7595"/>
    <w:rsid w:val="00DC7760"/>
    <w:rsid w:val="00DC7E4C"/>
    <w:rsid w:val="00DD2DD3"/>
    <w:rsid w:val="00DD7630"/>
    <w:rsid w:val="00DD79FD"/>
    <w:rsid w:val="00DE182A"/>
    <w:rsid w:val="00DE2A4C"/>
    <w:rsid w:val="00DE3B32"/>
    <w:rsid w:val="00DE5F40"/>
    <w:rsid w:val="00DE6968"/>
    <w:rsid w:val="00DF294B"/>
    <w:rsid w:val="00DF2E61"/>
    <w:rsid w:val="00DF5060"/>
    <w:rsid w:val="00DF5476"/>
    <w:rsid w:val="00DF78EA"/>
    <w:rsid w:val="00E01902"/>
    <w:rsid w:val="00E037A9"/>
    <w:rsid w:val="00E04B53"/>
    <w:rsid w:val="00E04C0B"/>
    <w:rsid w:val="00E055BA"/>
    <w:rsid w:val="00E05C8A"/>
    <w:rsid w:val="00E06470"/>
    <w:rsid w:val="00E07153"/>
    <w:rsid w:val="00E10E09"/>
    <w:rsid w:val="00E11E53"/>
    <w:rsid w:val="00E1293F"/>
    <w:rsid w:val="00E15830"/>
    <w:rsid w:val="00E16915"/>
    <w:rsid w:val="00E17B89"/>
    <w:rsid w:val="00E22413"/>
    <w:rsid w:val="00E23132"/>
    <w:rsid w:val="00E25151"/>
    <w:rsid w:val="00E25D3C"/>
    <w:rsid w:val="00E278E4"/>
    <w:rsid w:val="00E27DD8"/>
    <w:rsid w:val="00E3161A"/>
    <w:rsid w:val="00E32CD0"/>
    <w:rsid w:val="00E3409E"/>
    <w:rsid w:val="00E34C26"/>
    <w:rsid w:val="00E4006E"/>
    <w:rsid w:val="00E42555"/>
    <w:rsid w:val="00E428F4"/>
    <w:rsid w:val="00E44B19"/>
    <w:rsid w:val="00E44DC0"/>
    <w:rsid w:val="00E46143"/>
    <w:rsid w:val="00E472E6"/>
    <w:rsid w:val="00E507A3"/>
    <w:rsid w:val="00E524F0"/>
    <w:rsid w:val="00E52B53"/>
    <w:rsid w:val="00E54601"/>
    <w:rsid w:val="00E5589E"/>
    <w:rsid w:val="00E575A9"/>
    <w:rsid w:val="00E638A0"/>
    <w:rsid w:val="00E64196"/>
    <w:rsid w:val="00E64253"/>
    <w:rsid w:val="00E643CF"/>
    <w:rsid w:val="00E64711"/>
    <w:rsid w:val="00E64DDF"/>
    <w:rsid w:val="00E64F9A"/>
    <w:rsid w:val="00E678F9"/>
    <w:rsid w:val="00E7000D"/>
    <w:rsid w:val="00E7146C"/>
    <w:rsid w:val="00E717B1"/>
    <w:rsid w:val="00E7187C"/>
    <w:rsid w:val="00E72C74"/>
    <w:rsid w:val="00E73458"/>
    <w:rsid w:val="00E80127"/>
    <w:rsid w:val="00E80466"/>
    <w:rsid w:val="00E80D28"/>
    <w:rsid w:val="00E818AE"/>
    <w:rsid w:val="00E81B82"/>
    <w:rsid w:val="00E8466A"/>
    <w:rsid w:val="00E85054"/>
    <w:rsid w:val="00E85316"/>
    <w:rsid w:val="00E864E5"/>
    <w:rsid w:val="00E86F08"/>
    <w:rsid w:val="00E87136"/>
    <w:rsid w:val="00E912F6"/>
    <w:rsid w:val="00E93110"/>
    <w:rsid w:val="00E94AC3"/>
    <w:rsid w:val="00E97C26"/>
    <w:rsid w:val="00EA034C"/>
    <w:rsid w:val="00EA3AD2"/>
    <w:rsid w:val="00EA66E3"/>
    <w:rsid w:val="00EB0C13"/>
    <w:rsid w:val="00EB0E32"/>
    <w:rsid w:val="00EB2CA6"/>
    <w:rsid w:val="00EB4021"/>
    <w:rsid w:val="00EB4A31"/>
    <w:rsid w:val="00EB4D37"/>
    <w:rsid w:val="00EB62FD"/>
    <w:rsid w:val="00EB7394"/>
    <w:rsid w:val="00EC21E2"/>
    <w:rsid w:val="00EC5995"/>
    <w:rsid w:val="00EC657F"/>
    <w:rsid w:val="00ED01EA"/>
    <w:rsid w:val="00ED220B"/>
    <w:rsid w:val="00ED33D7"/>
    <w:rsid w:val="00ED34A6"/>
    <w:rsid w:val="00ED484D"/>
    <w:rsid w:val="00ED5A2A"/>
    <w:rsid w:val="00EE064F"/>
    <w:rsid w:val="00EE0F16"/>
    <w:rsid w:val="00EE2BB5"/>
    <w:rsid w:val="00EF27C5"/>
    <w:rsid w:val="00EF5CD4"/>
    <w:rsid w:val="00EF6270"/>
    <w:rsid w:val="00F02F2A"/>
    <w:rsid w:val="00F047BA"/>
    <w:rsid w:val="00F0713F"/>
    <w:rsid w:val="00F13C9A"/>
    <w:rsid w:val="00F14261"/>
    <w:rsid w:val="00F15891"/>
    <w:rsid w:val="00F1721B"/>
    <w:rsid w:val="00F173D1"/>
    <w:rsid w:val="00F215E4"/>
    <w:rsid w:val="00F21C86"/>
    <w:rsid w:val="00F21DB0"/>
    <w:rsid w:val="00F23305"/>
    <w:rsid w:val="00F2396A"/>
    <w:rsid w:val="00F250A8"/>
    <w:rsid w:val="00F26286"/>
    <w:rsid w:val="00F268D3"/>
    <w:rsid w:val="00F27F72"/>
    <w:rsid w:val="00F306B5"/>
    <w:rsid w:val="00F316DF"/>
    <w:rsid w:val="00F4172B"/>
    <w:rsid w:val="00F43479"/>
    <w:rsid w:val="00F43E39"/>
    <w:rsid w:val="00F44B7A"/>
    <w:rsid w:val="00F46777"/>
    <w:rsid w:val="00F47764"/>
    <w:rsid w:val="00F47AF0"/>
    <w:rsid w:val="00F509DA"/>
    <w:rsid w:val="00F50E41"/>
    <w:rsid w:val="00F539C5"/>
    <w:rsid w:val="00F53E07"/>
    <w:rsid w:val="00F55FFB"/>
    <w:rsid w:val="00F56D52"/>
    <w:rsid w:val="00F57030"/>
    <w:rsid w:val="00F57742"/>
    <w:rsid w:val="00F57893"/>
    <w:rsid w:val="00F602FA"/>
    <w:rsid w:val="00F60E84"/>
    <w:rsid w:val="00F61ABA"/>
    <w:rsid w:val="00F634E0"/>
    <w:rsid w:val="00F6357F"/>
    <w:rsid w:val="00F649D8"/>
    <w:rsid w:val="00F6652F"/>
    <w:rsid w:val="00F6748E"/>
    <w:rsid w:val="00F70735"/>
    <w:rsid w:val="00F713F6"/>
    <w:rsid w:val="00F7152D"/>
    <w:rsid w:val="00F730D5"/>
    <w:rsid w:val="00F744DF"/>
    <w:rsid w:val="00F803D2"/>
    <w:rsid w:val="00F807AC"/>
    <w:rsid w:val="00F80A22"/>
    <w:rsid w:val="00F82C87"/>
    <w:rsid w:val="00F834EB"/>
    <w:rsid w:val="00F8523C"/>
    <w:rsid w:val="00F861B2"/>
    <w:rsid w:val="00F90B6E"/>
    <w:rsid w:val="00F90CE0"/>
    <w:rsid w:val="00F925DF"/>
    <w:rsid w:val="00F945A2"/>
    <w:rsid w:val="00F96C02"/>
    <w:rsid w:val="00F977E3"/>
    <w:rsid w:val="00F9797C"/>
    <w:rsid w:val="00FA0577"/>
    <w:rsid w:val="00FA1088"/>
    <w:rsid w:val="00FA16C7"/>
    <w:rsid w:val="00FA363F"/>
    <w:rsid w:val="00FA78A9"/>
    <w:rsid w:val="00FB382D"/>
    <w:rsid w:val="00FB56E4"/>
    <w:rsid w:val="00FB66D2"/>
    <w:rsid w:val="00FB7B90"/>
    <w:rsid w:val="00FC0927"/>
    <w:rsid w:val="00FC3789"/>
    <w:rsid w:val="00FC3BE4"/>
    <w:rsid w:val="00FC3D00"/>
    <w:rsid w:val="00FC3E91"/>
    <w:rsid w:val="00FC5EAB"/>
    <w:rsid w:val="00FD4242"/>
    <w:rsid w:val="00FD5417"/>
    <w:rsid w:val="00FD770C"/>
    <w:rsid w:val="00FE0FC4"/>
    <w:rsid w:val="00FE10F7"/>
    <w:rsid w:val="00FE27D3"/>
    <w:rsid w:val="00FE3326"/>
    <w:rsid w:val="00FE3E46"/>
    <w:rsid w:val="00FE51C1"/>
    <w:rsid w:val="00FE53F4"/>
    <w:rsid w:val="00FE5969"/>
    <w:rsid w:val="00FE6020"/>
    <w:rsid w:val="00FE65C9"/>
    <w:rsid w:val="00FE71C2"/>
    <w:rsid w:val="00FF389F"/>
    <w:rsid w:val="00FF5DFA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F"/>
    <w:pPr>
      <w:suppressAutoHyphens/>
      <w:spacing w:after="200" w:line="276" w:lineRule="auto"/>
      <w:ind w:firstLine="0"/>
      <w:jc w:val="left"/>
    </w:pPr>
    <w:rPr>
      <w:rFonts w:ascii="Calibri" w:eastAsia="SimSun" w:hAnsi="Calibri" w:cs="font297"/>
      <w:sz w:val="22"/>
      <w:szCs w:val="22"/>
      <w:lang w:eastAsia="ar-SA"/>
    </w:rPr>
  </w:style>
  <w:style w:type="paragraph" w:styleId="3">
    <w:name w:val="heading 3"/>
    <w:basedOn w:val="a"/>
    <w:next w:val="a0"/>
    <w:link w:val="30"/>
    <w:qFormat/>
    <w:rsid w:val="00C702CF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702CF"/>
    <w:rPr>
      <w:rFonts w:eastAsia="Times New Roman"/>
      <w:b/>
      <w:bCs/>
      <w:sz w:val="27"/>
      <w:szCs w:val="27"/>
      <w:lang w:eastAsia="ar-SA"/>
    </w:rPr>
  </w:style>
  <w:style w:type="character" w:customStyle="1" w:styleId="WW8Num1z0">
    <w:name w:val="WW8Num1z0"/>
    <w:rsid w:val="00C702CF"/>
    <w:rPr>
      <w:b/>
      <w:i w:val="0"/>
      <w:sz w:val="27"/>
      <w:szCs w:val="27"/>
    </w:rPr>
  </w:style>
  <w:style w:type="character" w:customStyle="1" w:styleId="WW8Num1z1">
    <w:name w:val="WW8Num1z1"/>
    <w:rsid w:val="00C702CF"/>
    <w:rPr>
      <w:b/>
      <w:i w:val="0"/>
    </w:rPr>
  </w:style>
  <w:style w:type="character" w:customStyle="1" w:styleId="WW8Num1z2">
    <w:name w:val="WW8Num1z2"/>
    <w:rsid w:val="00C702CF"/>
    <w:rPr>
      <w:b w:val="0"/>
      <w:i w:val="0"/>
    </w:rPr>
  </w:style>
  <w:style w:type="character" w:customStyle="1" w:styleId="WW8Num1z3">
    <w:name w:val="WW8Num1z3"/>
    <w:rsid w:val="00C702CF"/>
    <w:rPr>
      <w:rFonts w:ascii="Times New Roman" w:eastAsia="Arial" w:hAnsi="Times New Roman" w:cs="Times New Roman"/>
      <w:b w:val="0"/>
      <w:i/>
      <w:sz w:val="24"/>
      <w:szCs w:val="24"/>
    </w:rPr>
  </w:style>
  <w:style w:type="character" w:customStyle="1" w:styleId="WW8Num1z4">
    <w:name w:val="WW8Num1z4"/>
    <w:rsid w:val="00C702CF"/>
    <w:rPr>
      <w:rFonts w:cs="Courier New"/>
    </w:rPr>
  </w:style>
  <w:style w:type="character" w:customStyle="1" w:styleId="WW8Num1z5">
    <w:name w:val="WW8Num1z5"/>
    <w:rsid w:val="00C702CF"/>
  </w:style>
  <w:style w:type="character" w:customStyle="1" w:styleId="WW8Num1z6">
    <w:name w:val="WW8Num1z6"/>
    <w:rsid w:val="00C702CF"/>
  </w:style>
  <w:style w:type="character" w:customStyle="1" w:styleId="WW8Num1z7">
    <w:name w:val="WW8Num1z7"/>
    <w:rsid w:val="00C702CF"/>
  </w:style>
  <w:style w:type="character" w:customStyle="1" w:styleId="WW8Num1z8">
    <w:name w:val="WW8Num1z8"/>
    <w:rsid w:val="00C702CF"/>
  </w:style>
  <w:style w:type="character" w:customStyle="1" w:styleId="WW8Num2z0">
    <w:name w:val="WW8Num2z0"/>
    <w:rsid w:val="00C702CF"/>
    <w:rPr>
      <w:rFonts w:cs="Courier New"/>
    </w:rPr>
  </w:style>
  <w:style w:type="character" w:customStyle="1" w:styleId="WW8Num2z1">
    <w:name w:val="WW8Num2z1"/>
    <w:rsid w:val="00C702CF"/>
    <w:rPr>
      <w:rFonts w:eastAsia="Times New Roman" w:cs="Times New Roman"/>
      <w:b/>
      <w:bCs/>
      <w:sz w:val="24"/>
      <w:szCs w:val="24"/>
    </w:rPr>
  </w:style>
  <w:style w:type="character" w:customStyle="1" w:styleId="WW8Num2z2">
    <w:name w:val="WW8Num2z2"/>
    <w:rsid w:val="00C702CF"/>
    <w:rPr>
      <w:rFonts w:cs="Wingdings"/>
    </w:rPr>
  </w:style>
  <w:style w:type="character" w:customStyle="1" w:styleId="WW8Num2z3">
    <w:name w:val="WW8Num2z3"/>
    <w:rsid w:val="00C702CF"/>
    <w:rPr>
      <w:rFonts w:cs="Symbol"/>
    </w:rPr>
  </w:style>
  <w:style w:type="character" w:customStyle="1" w:styleId="WW8Num2z5">
    <w:name w:val="WW8Num2z5"/>
    <w:rsid w:val="00C702CF"/>
  </w:style>
  <w:style w:type="character" w:customStyle="1" w:styleId="WW8Num2z6">
    <w:name w:val="WW8Num2z6"/>
    <w:rsid w:val="00C702CF"/>
  </w:style>
  <w:style w:type="character" w:customStyle="1" w:styleId="WW8Num2z7">
    <w:name w:val="WW8Num2z7"/>
    <w:rsid w:val="00C702CF"/>
  </w:style>
  <w:style w:type="character" w:customStyle="1" w:styleId="WW8Num2z8">
    <w:name w:val="WW8Num2z8"/>
    <w:rsid w:val="00C702CF"/>
  </w:style>
  <w:style w:type="character" w:customStyle="1" w:styleId="WW8Num3z0">
    <w:name w:val="WW8Num3z0"/>
    <w:rsid w:val="00C702CF"/>
    <w:rPr>
      <w:b/>
      <w:i w:val="0"/>
      <w:sz w:val="27"/>
      <w:szCs w:val="27"/>
    </w:rPr>
  </w:style>
  <w:style w:type="character" w:customStyle="1" w:styleId="WW8Num3z1">
    <w:name w:val="WW8Num3z1"/>
    <w:rsid w:val="00C702CF"/>
    <w:rPr>
      <w:b/>
      <w:bCs/>
      <w:i w:val="0"/>
      <w:iCs/>
    </w:rPr>
  </w:style>
  <w:style w:type="character" w:customStyle="1" w:styleId="WW8Num3z2">
    <w:name w:val="WW8Num3z2"/>
    <w:rsid w:val="00C702CF"/>
    <w:rPr>
      <w:b w:val="0"/>
      <w:i w:val="0"/>
    </w:rPr>
  </w:style>
  <w:style w:type="character" w:customStyle="1" w:styleId="WW8Num3z3">
    <w:name w:val="WW8Num3z3"/>
    <w:rsid w:val="00C702CF"/>
    <w:rPr>
      <w:b w:val="0"/>
      <w:i/>
    </w:rPr>
  </w:style>
  <w:style w:type="character" w:customStyle="1" w:styleId="WW8Num3z4">
    <w:name w:val="WW8Num3z4"/>
    <w:rsid w:val="00C702CF"/>
    <w:rPr>
      <w:rFonts w:ascii="Courier New" w:hAnsi="Courier New" w:cs="Courier New"/>
    </w:rPr>
  </w:style>
  <w:style w:type="character" w:customStyle="1" w:styleId="WW8Num3z5">
    <w:name w:val="WW8Num3z5"/>
    <w:rsid w:val="00C702CF"/>
  </w:style>
  <w:style w:type="character" w:customStyle="1" w:styleId="WW8Num3z6">
    <w:name w:val="WW8Num3z6"/>
    <w:rsid w:val="00C702CF"/>
  </w:style>
  <w:style w:type="character" w:customStyle="1" w:styleId="WW8Num3z7">
    <w:name w:val="WW8Num3z7"/>
    <w:rsid w:val="00C702CF"/>
  </w:style>
  <w:style w:type="character" w:customStyle="1" w:styleId="WW8Num3z8">
    <w:name w:val="WW8Num3z8"/>
    <w:rsid w:val="00C702CF"/>
  </w:style>
  <w:style w:type="character" w:customStyle="1" w:styleId="WW8Num4z0">
    <w:name w:val="WW8Num4z0"/>
    <w:rsid w:val="00C702CF"/>
    <w:rPr>
      <w:rFonts w:ascii="Symbol" w:eastAsia="Times New Roman" w:hAnsi="Symbol" w:cs="Symbol"/>
      <w:b/>
      <w:i w:val="0"/>
      <w:color w:val="000000"/>
      <w:sz w:val="27"/>
      <w:szCs w:val="27"/>
    </w:rPr>
  </w:style>
  <w:style w:type="character" w:customStyle="1" w:styleId="WW8Num4z1">
    <w:name w:val="WW8Num4z1"/>
    <w:rsid w:val="00C702CF"/>
  </w:style>
  <w:style w:type="character" w:customStyle="1" w:styleId="WW8Num4z2">
    <w:name w:val="WW8Num4z2"/>
    <w:rsid w:val="00C702CF"/>
  </w:style>
  <w:style w:type="character" w:customStyle="1" w:styleId="WW8Num4z3">
    <w:name w:val="WW8Num4z3"/>
    <w:rsid w:val="00C702CF"/>
  </w:style>
  <w:style w:type="character" w:customStyle="1" w:styleId="WW8Num4z4">
    <w:name w:val="WW8Num4z4"/>
    <w:rsid w:val="00C702CF"/>
  </w:style>
  <w:style w:type="character" w:customStyle="1" w:styleId="WW8Num4z5">
    <w:name w:val="WW8Num4z5"/>
    <w:rsid w:val="00C702CF"/>
  </w:style>
  <w:style w:type="character" w:customStyle="1" w:styleId="WW8Num4z6">
    <w:name w:val="WW8Num4z6"/>
    <w:rsid w:val="00C702CF"/>
  </w:style>
  <w:style w:type="character" w:customStyle="1" w:styleId="WW8Num4z7">
    <w:name w:val="WW8Num4z7"/>
    <w:rsid w:val="00C702CF"/>
  </w:style>
  <w:style w:type="character" w:customStyle="1" w:styleId="WW8Num4z8">
    <w:name w:val="WW8Num4z8"/>
    <w:rsid w:val="00C702CF"/>
  </w:style>
  <w:style w:type="character" w:customStyle="1" w:styleId="WW8Num5z0">
    <w:name w:val="WW8Num5z0"/>
    <w:rsid w:val="00C702CF"/>
    <w:rPr>
      <w:b/>
      <w:i w:val="0"/>
      <w:sz w:val="27"/>
      <w:szCs w:val="27"/>
    </w:rPr>
  </w:style>
  <w:style w:type="character" w:customStyle="1" w:styleId="WW8Num5z1">
    <w:name w:val="WW8Num5z1"/>
    <w:rsid w:val="00C702CF"/>
    <w:rPr>
      <w:rFonts w:ascii="Times New Roman" w:eastAsia="Arial" w:hAnsi="Times New Roman" w:cs="Times New Roman"/>
      <w:b/>
      <w:i w:val="0"/>
      <w:sz w:val="24"/>
      <w:szCs w:val="24"/>
    </w:rPr>
  </w:style>
  <w:style w:type="character" w:customStyle="1" w:styleId="WW8Num5z2">
    <w:name w:val="WW8Num5z2"/>
    <w:rsid w:val="00C702CF"/>
    <w:rPr>
      <w:b w:val="0"/>
      <w:i w:val="0"/>
    </w:rPr>
  </w:style>
  <w:style w:type="character" w:customStyle="1" w:styleId="WW8Num5z3">
    <w:name w:val="WW8Num5z3"/>
    <w:rsid w:val="00C702CF"/>
  </w:style>
  <w:style w:type="character" w:customStyle="1" w:styleId="WW8Num5z4">
    <w:name w:val="WW8Num5z4"/>
    <w:rsid w:val="00C702CF"/>
  </w:style>
  <w:style w:type="character" w:customStyle="1" w:styleId="WW8Num5z5">
    <w:name w:val="WW8Num5z5"/>
    <w:rsid w:val="00C702CF"/>
  </w:style>
  <w:style w:type="character" w:customStyle="1" w:styleId="WW8Num5z6">
    <w:name w:val="WW8Num5z6"/>
    <w:rsid w:val="00C702CF"/>
  </w:style>
  <w:style w:type="character" w:customStyle="1" w:styleId="WW8Num5z7">
    <w:name w:val="WW8Num5z7"/>
    <w:rsid w:val="00C702CF"/>
  </w:style>
  <w:style w:type="character" w:customStyle="1" w:styleId="WW8Num5z8">
    <w:name w:val="WW8Num5z8"/>
    <w:rsid w:val="00C702CF"/>
  </w:style>
  <w:style w:type="character" w:customStyle="1" w:styleId="WW8Num6z0">
    <w:name w:val="WW8Num6z0"/>
    <w:rsid w:val="00C702CF"/>
    <w:rPr>
      <w:b/>
      <w:i w:val="0"/>
      <w:sz w:val="27"/>
      <w:szCs w:val="27"/>
    </w:rPr>
  </w:style>
  <w:style w:type="character" w:customStyle="1" w:styleId="WW8Num6z1">
    <w:name w:val="WW8Num6z1"/>
    <w:rsid w:val="00C702CF"/>
    <w:rPr>
      <w:b/>
      <w:i w:val="0"/>
    </w:rPr>
  </w:style>
  <w:style w:type="character" w:customStyle="1" w:styleId="WW8Num6z2">
    <w:name w:val="WW8Num6z2"/>
    <w:rsid w:val="00C702CF"/>
  </w:style>
  <w:style w:type="character" w:customStyle="1" w:styleId="WW8Num6z3">
    <w:name w:val="WW8Num6z3"/>
    <w:rsid w:val="00C702CF"/>
  </w:style>
  <w:style w:type="character" w:customStyle="1" w:styleId="WW8Num6z4">
    <w:name w:val="WW8Num6z4"/>
    <w:rsid w:val="00C702CF"/>
  </w:style>
  <w:style w:type="character" w:customStyle="1" w:styleId="WW8Num6z5">
    <w:name w:val="WW8Num6z5"/>
    <w:rsid w:val="00C702CF"/>
  </w:style>
  <w:style w:type="character" w:customStyle="1" w:styleId="WW8Num6z6">
    <w:name w:val="WW8Num6z6"/>
    <w:rsid w:val="00C702CF"/>
  </w:style>
  <w:style w:type="character" w:customStyle="1" w:styleId="WW8Num6z7">
    <w:name w:val="WW8Num6z7"/>
    <w:rsid w:val="00C702CF"/>
  </w:style>
  <w:style w:type="character" w:customStyle="1" w:styleId="WW8Num6z8">
    <w:name w:val="WW8Num6z8"/>
    <w:rsid w:val="00C702CF"/>
  </w:style>
  <w:style w:type="character" w:customStyle="1" w:styleId="WW8Num7z0">
    <w:name w:val="WW8Num7z0"/>
    <w:rsid w:val="00C702CF"/>
    <w:rPr>
      <w:rFonts w:cs="Wingdings"/>
    </w:rPr>
  </w:style>
  <w:style w:type="character" w:customStyle="1" w:styleId="WW8Num7z1">
    <w:name w:val="WW8Num7z1"/>
    <w:rsid w:val="00C702CF"/>
    <w:rPr>
      <w:rFonts w:cs="Courier New"/>
    </w:rPr>
  </w:style>
  <w:style w:type="character" w:customStyle="1" w:styleId="WW8Num7z2">
    <w:name w:val="WW8Num7z2"/>
    <w:rsid w:val="00C702CF"/>
  </w:style>
  <w:style w:type="character" w:customStyle="1" w:styleId="WW8Num7z3">
    <w:name w:val="WW8Num7z3"/>
    <w:rsid w:val="00C702CF"/>
    <w:rPr>
      <w:rFonts w:cs="Symbol"/>
    </w:rPr>
  </w:style>
  <w:style w:type="character" w:customStyle="1" w:styleId="WW8Num7z4">
    <w:name w:val="WW8Num7z4"/>
    <w:rsid w:val="00C702CF"/>
  </w:style>
  <w:style w:type="character" w:customStyle="1" w:styleId="WW8Num7z5">
    <w:name w:val="WW8Num7z5"/>
    <w:rsid w:val="00C702CF"/>
  </w:style>
  <w:style w:type="character" w:customStyle="1" w:styleId="WW8Num7z6">
    <w:name w:val="WW8Num7z6"/>
    <w:rsid w:val="00C702CF"/>
  </w:style>
  <w:style w:type="character" w:customStyle="1" w:styleId="WW8Num7z7">
    <w:name w:val="WW8Num7z7"/>
    <w:rsid w:val="00C702CF"/>
  </w:style>
  <w:style w:type="character" w:customStyle="1" w:styleId="WW8Num7z8">
    <w:name w:val="WW8Num7z8"/>
    <w:rsid w:val="00C702CF"/>
  </w:style>
  <w:style w:type="character" w:customStyle="1" w:styleId="WW8Num8z0">
    <w:name w:val="WW8Num8z0"/>
    <w:rsid w:val="00C702CF"/>
  </w:style>
  <w:style w:type="character" w:customStyle="1" w:styleId="WW8Num8z1">
    <w:name w:val="WW8Num8z1"/>
    <w:rsid w:val="00C702CF"/>
    <w:rPr>
      <w:b/>
      <w:bCs/>
      <w:sz w:val="24"/>
      <w:szCs w:val="24"/>
    </w:rPr>
  </w:style>
  <w:style w:type="character" w:customStyle="1" w:styleId="WW8Num8z2">
    <w:name w:val="WW8Num8z2"/>
    <w:rsid w:val="00C702CF"/>
  </w:style>
  <w:style w:type="character" w:customStyle="1" w:styleId="WW8Num8z3">
    <w:name w:val="WW8Num8z3"/>
    <w:rsid w:val="00C702CF"/>
  </w:style>
  <w:style w:type="character" w:customStyle="1" w:styleId="WW8Num8z5">
    <w:name w:val="WW8Num8z5"/>
    <w:rsid w:val="00C702CF"/>
  </w:style>
  <w:style w:type="character" w:customStyle="1" w:styleId="WW8Num8z6">
    <w:name w:val="WW8Num8z6"/>
    <w:rsid w:val="00C702CF"/>
  </w:style>
  <w:style w:type="character" w:customStyle="1" w:styleId="WW8Num8z7">
    <w:name w:val="WW8Num8z7"/>
    <w:rsid w:val="00C702CF"/>
  </w:style>
  <w:style w:type="character" w:customStyle="1" w:styleId="WW8Num8z8">
    <w:name w:val="WW8Num8z8"/>
    <w:rsid w:val="00C702CF"/>
  </w:style>
  <w:style w:type="character" w:customStyle="1" w:styleId="WW8Num9z0">
    <w:name w:val="WW8Num9z0"/>
    <w:rsid w:val="00C702CF"/>
  </w:style>
  <w:style w:type="character" w:customStyle="1" w:styleId="WW8Num9z1">
    <w:name w:val="WW8Num9z1"/>
    <w:rsid w:val="00C702CF"/>
  </w:style>
  <w:style w:type="character" w:customStyle="1" w:styleId="WW8Num9z2">
    <w:name w:val="WW8Num9z2"/>
    <w:rsid w:val="00C702CF"/>
  </w:style>
  <w:style w:type="character" w:customStyle="1" w:styleId="WW8Num9z3">
    <w:name w:val="WW8Num9z3"/>
    <w:rsid w:val="00C702CF"/>
  </w:style>
  <w:style w:type="character" w:customStyle="1" w:styleId="WW8Num9z4">
    <w:name w:val="WW8Num9z4"/>
    <w:rsid w:val="00C702CF"/>
  </w:style>
  <w:style w:type="character" w:customStyle="1" w:styleId="WW8Num9z5">
    <w:name w:val="WW8Num9z5"/>
    <w:rsid w:val="00C702CF"/>
  </w:style>
  <w:style w:type="character" w:customStyle="1" w:styleId="WW8Num9z6">
    <w:name w:val="WW8Num9z6"/>
    <w:rsid w:val="00C702CF"/>
  </w:style>
  <w:style w:type="character" w:customStyle="1" w:styleId="WW8Num9z7">
    <w:name w:val="WW8Num9z7"/>
    <w:rsid w:val="00C702CF"/>
  </w:style>
  <w:style w:type="character" w:customStyle="1" w:styleId="WW8Num9z8">
    <w:name w:val="WW8Num9z8"/>
    <w:rsid w:val="00C702CF"/>
  </w:style>
  <w:style w:type="character" w:customStyle="1" w:styleId="WW8Num10z0">
    <w:name w:val="WW8Num10z0"/>
    <w:rsid w:val="00C702CF"/>
    <w:rPr>
      <w:b/>
      <w:i w:val="0"/>
      <w:sz w:val="27"/>
      <w:szCs w:val="27"/>
    </w:rPr>
  </w:style>
  <w:style w:type="character" w:customStyle="1" w:styleId="WW8Num10z1">
    <w:name w:val="WW8Num10z1"/>
    <w:rsid w:val="00C702CF"/>
    <w:rPr>
      <w:b/>
      <w:bCs/>
      <w:i w:val="0"/>
      <w:iCs/>
    </w:rPr>
  </w:style>
  <w:style w:type="character" w:customStyle="1" w:styleId="WW8Num10z2">
    <w:name w:val="WW8Num10z2"/>
    <w:rsid w:val="00C702CF"/>
    <w:rPr>
      <w:b w:val="0"/>
      <w:i w:val="0"/>
    </w:rPr>
  </w:style>
  <w:style w:type="character" w:customStyle="1" w:styleId="WW8Num10z3">
    <w:name w:val="WW8Num10z3"/>
    <w:rsid w:val="00C702CF"/>
    <w:rPr>
      <w:b w:val="0"/>
      <w:i/>
    </w:rPr>
  </w:style>
  <w:style w:type="character" w:customStyle="1" w:styleId="WW8Num10z4">
    <w:name w:val="WW8Num10z4"/>
    <w:rsid w:val="00C702CF"/>
    <w:rPr>
      <w:rFonts w:ascii="Courier New" w:hAnsi="Courier New" w:cs="Courier New"/>
    </w:rPr>
  </w:style>
  <w:style w:type="character" w:customStyle="1" w:styleId="WW8Num10z5">
    <w:name w:val="WW8Num10z5"/>
    <w:rsid w:val="00C702CF"/>
  </w:style>
  <w:style w:type="character" w:customStyle="1" w:styleId="WW8Num10z6">
    <w:name w:val="WW8Num10z6"/>
    <w:rsid w:val="00C702CF"/>
  </w:style>
  <w:style w:type="character" w:customStyle="1" w:styleId="WW8Num10z7">
    <w:name w:val="WW8Num10z7"/>
    <w:rsid w:val="00C702CF"/>
  </w:style>
  <w:style w:type="character" w:customStyle="1" w:styleId="WW8Num10z8">
    <w:name w:val="WW8Num10z8"/>
    <w:rsid w:val="00C702CF"/>
  </w:style>
  <w:style w:type="character" w:customStyle="1" w:styleId="2">
    <w:name w:val="Основной шрифт абзаца2"/>
    <w:rsid w:val="00C702CF"/>
  </w:style>
  <w:style w:type="character" w:customStyle="1" w:styleId="WW8Num8z4">
    <w:name w:val="WW8Num8z4"/>
    <w:rsid w:val="00C702CF"/>
  </w:style>
  <w:style w:type="character" w:customStyle="1" w:styleId="1">
    <w:name w:val="Основной шрифт абзаца1"/>
    <w:rsid w:val="00C702CF"/>
  </w:style>
  <w:style w:type="character" w:customStyle="1" w:styleId="31">
    <w:name w:val="Основной шрифт абзаца3"/>
    <w:rsid w:val="00C702CF"/>
  </w:style>
  <w:style w:type="character" w:customStyle="1" w:styleId="10">
    <w:name w:val="Номер страницы1"/>
    <w:basedOn w:val="31"/>
    <w:rsid w:val="00C702CF"/>
  </w:style>
  <w:style w:type="character" w:customStyle="1" w:styleId="a4">
    <w:name w:val="Нижний колонтитул Знак"/>
    <w:rsid w:val="00C702C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C702CF"/>
    <w:rPr>
      <w:b/>
      <w:i w:val="0"/>
      <w:sz w:val="27"/>
      <w:szCs w:val="27"/>
    </w:rPr>
  </w:style>
  <w:style w:type="character" w:customStyle="1" w:styleId="ListLabel2">
    <w:name w:val="ListLabel 2"/>
    <w:rsid w:val="00C702CF"/>
    <w:rPr>
      <w:b/>
      <w:i w:val="0"/>
    </w:rPr>
  </w:style>
  <w:style w:type="character" w:customStyle="1" w:styleId="ListLabel3">
    <w:name w:val="ListLabel 3"/>
    <w:rsid w:val="00C702CF"/>
    <w:rPr>
      <w:b w:val="0"/>
      <w:i w:val="0"/>
    </w:rPr>
  </w:style>
  <w:style w:type="character" w:customStyle="1" w:styleId="ListLabel4">
    <w:name w:val="ListLabel 4"/>
    <w:rsid w:val="00C702CF"/>
    <w:rPr>
      <w:rFonts w:eastAsia="Arial"/>
      <w:b w:val="0"/>
      <w:i/>
    </w:rPr>
  </w:style>
  <w:style w:type="character" w:customStyle="1" w:styleId="ListLabel5">
    <w:name w:val="ListLabel 5"/>
    <w:rsid w:val="00C702CF"/>
    <w:rPr>
      <w:rFonts w:cs="Courier New"/>
    </w:rPr>
  </w:style>
  <w:style w:type="character" w:customStyle="1" w:styleId="ListLabel6">
    <w:name w:val="ListLabel 6"/>
    <w:rsid w:val="00C702CF"/>
    <w:rPr>
      <w:rFonts w:eastAsia="Times New Roman" w:cs="Times New Roman"/>
    </w:rPr>
  </w:style>
  <w:style w:type="character" w:customStyle="1" w:styleId="ListLabel7">
    <w:name w:val="ListLabel 7"/>
    <w:rsid w:val="00C702CF"/>
    <w:rPr>
      <w:rFonts w:cs="Wingdings"/>
    </w:rPr>
  </w:style>
  <w:style w:type="character" w:customStyle="1" w:styleId="ListLabel8">
    <w:name w:val="ListLabel 8"/>
    <w:rsid w:val="00C702CF"/>
    <w:rPr>
      <w:rFonts w:cs="Symbol"/>
    </w:rPr>
  </w:style>
  <w:style w:type="character" w:customStyle="1" w:styleId="ListLabel9">
    <w:name w:val="ListLabel 9"/>
    <w:rsid w:val="00C702CF"/>
    <w:rPr>
      <w:b w:val="0"/>
      <w:i/>
    </w:rPr>
  </w:style>
  <w:style w:type="character" w:customStyle="1" w:styleId="ListLabel10">
    <w:name w:val="ListLabel 10"/>
    <w:rsid w:val="00C702CF"/>
    <w:rPr>
      <w:b/>
      <w:i w:val="0"/>
      <w:color w:val="000000"/>
      <w:sz w:val="27"/>
      <w:szCs w:val="27"/>
    </w:rPr>
  </w:style>
  <w:style w:type="character" w:customStyle="1" w:styleId="ListLabel11">
    <w:name w:val="ListLabel 11"/>
    <w:rsid w:val="00C702CF"/>
    <w:rPr>
      <w:rFonts w:eastAsia="Arial" w:cs="Times New Roman"/>
      <w:b/>
      <w:i w:val="0"/>
      <w:sz w:val="24"/>
      <w:szCs w:val="24"/>
    </w:rPr>
  </w:style>
  <w:style w:type="character" w:styleId="a5">
    <w:name w:val="Hyperlink"/>
    <w:uiPriority w:val="99"/>
    <w:rsid w:val="00C702CF"/>
    <w:rPr>
      <w:color w:val="000080"/>
      <w:u w:val="single"/>
    </w:rPr>
  </w:style>
  <w:style w:type="paragraph" w:customStyle="1" w:styleId="a6">
    <w:name w:val="Заголовок"/>
    <w:basedOn w:val="a"/>
    <w:next w:val="a0"/>
    <w:rsid w:val="00C702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7"/>
    <w:rsid w:val="00C702CF"/>
    <w:pPr>
      <w:spacing w:after="120"/>
    </w:pPr>
  </w:style>
  <w:style w:type="character" w:customStyle="1" w:styleId="a7">
    <w:name w:val="Основной текст Знак"/>
    <w:basedOn w:val="a1"/>
    <w:link w:val="a0"/>
    <w:rsid w:val="00C702CF"/>
    <w:rPr>
      <w:rFonts w:ascii="Calibri" w:eastAsia="SimSun" w:hAnsi="Calibri" w:cs="font297"/>
      <w:sz w:val="22"/>
      <w:szCs w:val="22"/>
      <w:lang w:eastAsia="ar-SA"/>
    </w:rPr>
  </w:style>
  <w:style w:type="paragraph" w:styleId="a8">
    <w:name w:val="List"/>
    <w:basedOn w:val="a0"/>
    <w:rsid w:val="00C702CF"/>
    <w:rPr>
      <w:rFonts w:cs="Mangal"/>
    </w:rPr>
  </w:style>
  <w:style w:type="paragraph" w:customStyle="1" w:styleId="32">
    <w:name w:val="Название3"/>
    <w:basedOn w:val="a"/>
    <w:rsid w:val="00C702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C702CF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C702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702C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702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702CF"/>
    <w:pPr>
      <w:suppressLineNumbers/>
    </w:pPr>
    <w:rPr>
      <w:rFonts w:cs="Mangal"/>
    </w:rPr>
  </w:style>
  <w:style w:type="paragraph" w:styleId="a9">
    <w:name w:val="footer"/>
    <w:basedOn w:val="a"/>
    <w:link w:val="13"/>
    <w:rsid w:val="00C702CF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1"/>
    <w:link w:val="a9"/>
    <w:rsid w:val="00C702CF"/>
    <w:rPr>
      <w:rFonts w:eastAsia="Times New Roman"/>
      <w:lang w:eastAsia="ar-SA"/>
    </w:rPr>
  </w:style>
  <w:style w:type="paragraph" w:customStyle="1" w:styleId="aa">
    <w:name w:val="Содержимое таблицы"/>
    <w:basedOn w:val="a"/>
    <w:rsid w:val="00C702CF"/>
    <w:pPr>
      <w:suppressLineNumbers/>
    </w:pPr>
  </w:style>
  <w:style w:type="paragraph" w:customStyle="1" w:styleId="ab">
    <w:name w:val="Заголовок таблицы"/>
    <w:basedOn w:val="aa"/>
    <w:rsid w:val="00C702CF"/>
    <w:pPr>
      <w:jc w:val="center"/>
    </w:pPr>
    <w:rPr>
      <w:b/>
      <w:bCs/>
    </w:rPr>
  </w:style>
  <w:style w:type="paragraph" w:styleId="ac">
    <w:name w:val="header"/>
    <w:basedOn w:val="a"/>
    <w:link w:val="ad"/>
    <w:rsid w:val="00C702CF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basedOn w:val="a1"/>
    <w:link w:val="ac"/>
    <w:rsid w:val="00C702CF"/>
    <w:rPr>
      <w:rFonts w:ascii="Calibri" w:eastAsia="SimSun" w:hAnsi="Calibri" w:cs="font297"/>
      <w:sz w:val="22"/>
      <w:szCs w:val="22"/>
      <w:lang w:eastAsia="ar-SA"/>
    </w:rPr>
  </w:style>
  <w:style w:type="numbering" w:customStyle="1" w:styleId="14">
    <w:name w:val="Нет списка1"/>
    <w:next w:val="a3"/>
    <w:uiPriority w:val="99"/>
    <w:semiHidden/>
    <w:unhideWhenUsed/>
    <w:rsid w:val="00C702CF"/>
  </w:style>
  <w:style w:type="character" w:customStyle="1" w:styleId="WW8Num2z4">
    <w:name w:val="WW8Num2z4"/>
    <w:rsid w:val="00C702CF"/>
    <w:rPr>
      <w:rFonts w:ascii="Courier New" w:hAnsi="Courier New" w:cs="Courier New"/>
    </w:rPr>
  </w:style>
  <w:style w:type="character" w:customStyle="1" w:styleId="100">
    <w:name w:val="Основной шрифт абзаца10"/>
    <w:rsid w:val="00C702CF"/>
  </w:style>
  <w:style w:type="character" w:customStyle="1" w:styleId="9">
    <w:name w:val="Основной шрифт абзаца9"/>
    <w:rsid w:val="00C702CF"/>
  </w:style>
  <w:style w:type="character" w:customStyle="1" w:styleId="Absatz-Standardschriftart">
    <w:name w:val="Absatz-Standardschriftart"/>
    <w:rsid w:val="00C702CF"/>
  </w:style>
  <w:style w:type="character" w:customStyle="1" w:styleId="8">
    <w:name w:val="Основной шрифт абзаца8"/>
    <w:rsid w:val="00C702CF"/>
  </w:style>
  <w:style w:type="character" w:customStyle="1" w:styleId="WW-Absatz-Standardschriftart">
    <w:name w:val="WW-Absatz-Standardschriftart"/>
    <w:rsid w:val="00C702CF"/>
  </w:style>
  <w:style w:type="character" w:customStyle="1" w:styleId="WW-Absatz-Standardschriftart1">
    <w:name w:val="WW-Absatz-Standardschriftart1"/>
    <w:rsid w:val="00C702CF"/>
  </w:style>
  <w:style w:type="character" w:customStyle="1" w:styleId="7">
    <w:name w:val="Основной шрифт абзаца7"/>
    <w:rsid w:val="00C702CF"/>
  </w:style>
  <w:style w:type="character" w:customStyle="1" w:styleId="WW-Absatz-Standardschriftart11">
    <w:name w:val="WW-Absatz-Standardschriftart11"/>
    <w:rsid w:val="00C702CF"/>
  </w:style>
  <w:style w:type="character" w:customStyle="1" w:styleId="6">
    <w:name w:val="Основной шрифт абзаца6"/>
    <w:rsid w:val="00C702CF"/>
  </w:style>
  <w:style w:type="character" w:customStyle="1" w:styleId="WW-Absatz-Standardschriftart111">
    <w:name w:val="WW-Absatz-Standardschriftart111"/>
    <w:rsid w:val="00C702CF"/>
  </w:style>
  <w:style w:type="character" w:customStyle="1" w:styleId="5">
    <w:name w:val="Основной шрифт абзаца5"/>
    <w:rsid w:val="00C702CF"/>
  </w:style>
  <w:style w:type="character" w:customStyle="1" w:styleId="4">
    <w:name w:val="Основной шрифт абзаца4"/>
    <w:rsid w:val="00C702CF"/>
  </w:style>
  <w:style w:type="character" w:customStyle="1" w:styleId="34">
    <w:name w:val="Основной шрифт абзаца3"/>
    <w:rsid w:val="00C702CF"/>
  </w:style>
  <w:style w:type="character" w:customStyle="1" w:styleId="WW-Absatz-Standardschriftart1111">
    <w:name w:val="WW-Absatz-Standardschriftart1111"/>
    <w:rsid w:val="00C702CF"/>
  </w:style>
  <w:style w:type="character" w:customStyle="1" w:styleId="WW-Absatz-Standardschriftart11111">
    <w:name w:val="WW-Absatz-Standardschriftart11111"/>
    <w:rsid w:val="00C702CF"/>
  </w:style>
  <w:style w:type="character" w:customStyle="1" w:styleId="WW-Absatz-Standardschriftart111111">
    <w:name w:val="WW-Absatz-Standardschriftart111111"/>
    <w:rsid w:val="00C702CF"/>
  </w:style>
  <w:style w:type="character" w:customStyle="1" w:styleId="WW-Absatz-Standardschriftart1111111">
    <w:name w:val="WW-Absatz-Standardschriftart1111111"/>
    <w:rsid w:val="00C702CF"/>
  </w:style>
  <w:style w:type="character" w:customStyle="1" w:styleId="WW-Absatz-Standardschriftart11111111">
    <w:name w:val="WW-Absatz-Standardschriftart11111111"/>
    <w:rsid w:val="00C702CF"/>
  </w:style>
  <w:style w:type="character" w:customStyle="1" w:styleId="WW-Absatz-Standardschriftart111111111">
    <w:name w:val="WW-Absatz-Standardschriftart111111111"/>
    <w:rsid w:val="00C702CF"/>
  </w:style>
  <w:style w:type="character" w:customStyle="1" w:styleId="WW-Absatz-Standardschriftart1111111111">
    <w:name w:val="WW-Absatz-Standardschriftart1111111111"/>
    <w:rsid w:val="00C702CF"/>
  </w:style>
  <w:style w:type="character" w:customStyle="1" w:styleId="WW-Absatz-Standardschriftart11111111111">
    <w:name w:val="WW-Absatz-Standardschriftart11111111111"/>
    <w:rsid w:val="00C702CF"/>
  </w:style>
  <w:style w:type="character" w:customStyle="1" w:styleId="WW-Absatz-Standardschriftart111111111111">
    <w:name w:val="WW-Absatz-Standardschriftart111111111111"/>
    <w:rsid w:val="00C702CF"/>
  </w:style>
  <w:style w:type="character" w:customStyle="1" w:styleId="WW8Num12z0">
    <w:name w:val="WW8Num12z0"/>
    <w:rsid w:val="00C702CF"/>
    <w:rPr>
      <w:rFonts w:ascii="Courier New" w:hAnsi="Courier New" w:cs="Courier New"/>
    </w:rPr>
  </w:style>
  <w:style w:type="character" w:customStyle="1" w:styleId="WW8Num12z1">
    <w:name w:val="WW8Num12z1"/>
    <w:rsid w:val="00C702CF"/>
    <w:rPr>
      <w:rFonts w:ascii="Courier New" w:hAnsi="Courier New" w:cs="Courier New"/>
    </w:rPr>
  </w:style>
  <w:style w:type="character" w:customStyle="1" w:styleId="WW8Num12z2">
    <w:name w:val="WW8Num12z2"/>
    <w:rsid w:val="00C702CF"/>
    <w:rPr>
      <w:rFonts w:ascii="Wingdings" w:hAnsi="Wingdings" w:cs="Wingdings"/>
    </w:rPr>
  </w:style>
  <w:style w:type="character" w:customStyle="1" w:styleId="WW8Num12z3">
    <w:name w:val="WW8Num12z3"/>
    <w:rsid w:val="00C702CF"/>
    <w:rPr>
      <w:rFonts w:ascii="Symbol" w:hAnsi="Symbol" w:cs="Symbol"/>
    </w:rPr>
  </w:style>
  <w:style w:type="character" w:customStyle="1" w:styleId="WW8Num13z0">
    <w:name w:val="WW8Num13z0"/>
    <w:rsid w:val="00C702CF"/>
    <w:rPr>
      <w:b/>
      <w:i w:val="0"/>
      <w:sz w:val="27"/>
      <w:szCs w:val="27"/>
    </w:rPr>
  </w:style>
  <w:style w:type="character" w:customStyle="1" w:styleId="WW8Num13z1">
    <w:name w:val="WW8Num13z1"/>
    <w:rsid w:val="00C702CF"/>
    <w:rPr>
      <w:b/>
      <w:i w:val="0"/>
    </w:rPr>
  </w:style>
  <w:style w:type="character" w:customStyle="1" w:styleId="WW8Num13z2">
    <w:name w:val="WW8Num13z2"/>
    <w:rsid w:val="00C702CF"/>
    <w:rPr>
      <w:b w:val="0"/>
      <w:i w:val="0"/>
    </w:rPr>
  </w:style>
  <w:style w:type="character" w:customStyle="1" w:styleId="WW8Num14z0">
    <w:name w:val="WW8Num14z0"/>
    <w:rsid w:val="00C702CF"/>
    <w:rPr>
      <w:b/>
      <w:i w:val="0"/>
      <w:sz w:val="27"/>
      <w:szCs w:val="27"/>
    </w:rPr>
  </w:style>
  <w:style w:type="character" w:customStyle="1" w:styleId="WW8Num14z1">
    <w:name w:val="WW8Num14z1"/>
    <w:rsid w:val="00C702CF"/>
    <w:rPr>
      <w:b/>
      <w:i w:val="0"/>
    </w:rPr>
  </w:style>
  <w:style w:type="character" w:customStyle="1" w:styleId="WW8Num14z2">
    <w:name w:val="WW8Num14z2"/>
    <w:rsid w:val="00C702CF"/>
    <w:rPr>
      <w:b w:val="0"/>
      <w:i w:val="0"/>
    </w:rPr>
  </w:style>
  <w:style w:type="character" w:customStyle="1" w:styleId="WW8Num14z3">
    <w:name w:val="WW8Num14z3"/>
    <w:rsid w:val="00C702CF"/>
    <w:rPr>
      <w:b w:val="0"/>
      <w:i/>
    </w:rPr>
  </w:style>
  <w:style w:type="character" w:customStyle="1" w:styleId="WW8Num14z4">
    <w:name w:val="WW8Num14z4"/>
    <w:rsid w:val="00C702CF"/>
    <w:rPr>
      <w:rFonts w:ascii="Courier New" w:hAnsi="Courier New" w:cs="Courier New"/>
    </w:rPr>
  </w:style>
  <w:style w:type="character" w:customStyle="1" w:styleId="WW8Num15z0">
    <w:name w:val="WW8Num15z0"/>
    <w:rsid w:val="00C702CF"/>
    <w:rPr>
      <w:rFonts w:ascii="Courier New" w:hAnsi="Courier New" w:cs="Courier New"/>
    </w:rPr>
  </w:style>
  <w:style w:type="character" w:customStyle="1" w:styleId="WW8Num15z1">
    <w:name w:val="WW8Num15z1"/>
    <w:rsid w:val="00C702CF"/>
    <w:rPr>
      <w:rFonts w:ascii="Courier New" w:hAnsi="Courier New" w:cs="Courier New"/>
    </w:rPr>
  </w:style>
  <w:style w:type="character" w:customStyle="1" w:styleId="WW8Num15z2">
    <w:name w:val="WW8Num15z2"/>
    <w:rsid w:val="00C702CF"/>
    <w:rPr>
      <w:rFonts w:ascii="Wingdings" w:hAnsi="Wingdings" w:cs="Wingdings"/>
    </w:rPr>
  </w:style>
  <w:style w:type="character" w:customStyle="1" w:styleId="WW8Num15z3">
    <w:name w:val="WW8Num15z3"/>
    <w:rsid w:val="00C702CF"/>
    <w:rPr>
      <w:rFonts w:ascii="Symbol" w:hAnsi="Symbol" w:cs="Symbol"/>
    </w:rPr>
  </w:style>
  <w:style w:type="character" w:customStyle="1" w:styleId="WW8Num16z0">
    <w:name w:val="WW8Num16z0"/>
    <w:rsid w:val="00C702CF"/>
    <w:rPr>
      <w:b/>
      <w:i w:val="0"/>
      <w:sz w:val="27"/>
      <w:szCs w:val="27"/>
    </w:rPr>
  </w:style>
  <w:style w:type="character" w:customStyle="1" w:styleId="WW8Num16z1">
    <w:name w:val="WW8Num16z1"/>
    <w:rsid w:val="00C702CF"/>
    <w:rPr>
      <w:b/>
      <w:i w:val="0"/>
    </w:rPr>
  </w:style>
  <w:style w:type="character" w:customStyle="1" w:styleId="WW8Num16z2">
    <w:name w:val="WW8Num16z2"/>
    <w:rsid w:val="00C702CF"/>
    <w:rPr>
      <w:b w:val="0"/>
      <w:i w:val="0"/>
    </w:rPr>
  </w:style>
  <w:style w:type="character" w:customStyle="1" w:styleId="WW8Num16z3">
    <w:name w:val="WW8Num16z3"/>
    <w:rsid w:val="00C702CF"/>
    <w:rPr>
      <w:b w:val="0"/>
      <w:i/>
    </w:rPr>
  </w:style>
  <w:style w:type="character" w:customStyle="1" w:styleId="WW8Num16z4">
    <w:name w:val="WW8Num16z4"/>
    <w:rsid w:val="00C702CF"/>
    <w:rPr>
      <w:rFonts w:ascii="Courier New" w:hAnsi="Courier New" w:cs="Courier New"/>
    </w:rPr>
  </w:style>
  <w:style w:type="character" w:customStyle="1" w:styleId="WW8Num18z0">
    <w:name w:val="WW8Num18z0"/>
    <w:rsid w:val="00C702CF"/>
    <w:rPr>
      <w:b/>
      <w:i w:val="0"/>
      <w:sz w:val="27"/>
      <w:szCs w:val="27"/>
    </w:rPr>
  </w:style>
  <w:style w:type="character" w:customStyle="1" w:styleId="WW8Num18z1">
    <w:name w:val="WW8Num18z1"/>
    <w:rsid w:val="00C702CF"/>
    <w:rPr>
      <w:b/>
      <w:i w:val="0"/>
    </w:rPr>
  </w:style>
  <w:style w:type="character" w:customStyle="1" w:styleId="WW8Num18z2">
    <w:name w:val="WW8Num18z2"/>
    <w:rsid w:val="00C702CF"/>
    <w:rPr>
      <w:b w:val="0"/>
      <w:i w:val="0"/>
    </w:rPr>
  </w:style>
  <w:style w:type="character" w:customStyle="1" w:styleId="WW8Num18z3">
    <w:name w:val="WW8Num18z3"/>
    <w:rsid w:val="00C702CF"/>
    <w:rPr>
      <w:b w:val="0"/>
      <w:i/>
    </w:rPr>
  </w:style>
  <w:style w:type="character" w:customStyle="1" w:styleId="WW8Num18z4">
    <w:name w:val="WW8Num18z4"/>
    <w:rsid w:val="00C702CF"/>
    <w:rPr>
      <w:rFonts w:ascii="Courier New" w:hAnsi="Courier New" w:cs="Courier New"/>
    </w:rPr>
  </w:style>
  <w:style w:type="character" w:customStyle="1" w:styleId="WW8Num19z0">
    <w:name w:val="WW8Num19z0"/>
    <w:rsid w:val="00C702CF"/>
    <w:rPr>
      <w:b/>
      <w:i w:val="0"/>
      <w:sz w:val="27"/>
      <w:szCs w:val="27"/>
    </w:rPr>
  </w:style>
  <w:style w:type="character" w:customStyle="1" w:styleId="WW8Num19z1">
    <w:name w:val="WW8Num19z1"/>
    <w:rsid w:val="00C702CF"/>
    <w:rPr>
      <w:b/>
      <w:i w:val="0"/>
    </w:rPr>
  </w:style>
  <w:style w:type="character" w:customStyle="1" w:styleId="WW8Num20z1">
    <w:name w:val="WW8Num20z1"/>
    <w:rsid w:val="00C702CF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C702CF"/>
    <w:rPr>
      <w:b/>
      <w:i w:val="0"/>
      <w:sz w:val="27"/>
      <w:szCs w:val="27"/>
    </w:rPr>
  </w:style>
  <w:style w:type="character" w:customStyle="1" w:styleId="WW8Num22z1">
    <w:name w:val="WW8Num22z1"/>
    <w:rsid w:val="00C702CF"/>
    <w:rPr>
      <w:b/>
      <w:i w:val="0"/>
    </w:rPr>
  </w:style>
  <w:style w:type="character" w:customStyle="1" w:styleId="WW8Num23z0">
    <w:name w:val="WW8Num23z0"/>
    <w:rsid w:val="00C702CF"/>
    <w:rPr>
      <w:b/>
      <w:i w:val="0"/>
      <w:sz w:val="27"/>
      <w:szCs w:val="27"/>
    </w:rPr>
  </w:style>
  <w:style w:type="character" w:customStyle="1" w:styleId="WW8Num23z1">
    <w:name w:val="WW8Num23z1"/>
    <w:rsid w:val="00C702CF"/>
    <w:rPr>
      <w:b/>
      <w:i w:val="0"/>
    </w:rPr>
  </w:style>
  <w:style w:type="character" w:customStyle="1" w:styleId="WW8Num23z2">
    <w:name w:val="WW8Num23z2"/>
    <w:rsid w:val="00C702CF"/>
    <w:rPr>
      <w:b w:val="0"/>
      <w:i w:val="0"/>
    </w:rPr>
  </w:style>
  <w:style w:type="character" w:customStyle="1" w:styleId="WW8Num23z3">
    <w:name w:val="WW8Num23z3"/>
    <w:rsid w:val="00C702CF"/>
    <w:rPr>
      <w:b w:val="0"/>
      <w:i/>
    </w:rPr>
  </w:style>
  <w:style w:type="character" w:customStyle="1" w:styleId="WW8Num23z4">
    <w:name w:val="WW8Num23z4"/>
    <w:rsid w:val="00C702CF"/>
    <w:rPr>
      <w:rFonts w:ascii="Courier New" w:hAnsi="Courier New" w:cs="Courier New"/>
    </w:rPr>
  </w:style>
  <w:style w:type="character" w:customStyle="1" w:styleId="WW8Num24z0">
    <w:name w:val="WW8Num24z0"/>
    <w:rsid w:val="00C702CF"/>
    <w:rPr>
      <w:b/>
      <w:i w:val="0"/>
      <w:sz w:val="27"/>
      <w:szCs w:val="27"/>
    </w:rPr>
  </w:style>
  <w:style w:type="character" w:customStyle="1" w:styleId="WW8Num24z1">
    <w:name w:val="WW8Num24z1"/>
    <w:rsid w:val="00C702CF"/>
    <w:rPr>
      <w:b/>
      <w:i w:val="0"/>
    </w:rPr>
  </w:style>
  <w:style w:type="character" w:customStyle="1" w:styleId="WW8Num24z2">
    <w:name w:val="WW8Num24z2"/>
    <w:rsid w:val="00C702CF"/>
    <w:rPr>
      <w:b w:val="0"/>
      <w:i w:val="0"/>
    </w:rPr>
  </w:style>
  <w:style w:type="character" w:customStyle="1" w:styleId="WW8Num24z3">
    <w:name w:val="WW8Num24z3"/>
    <w:rsid w:val="00C702CF"/>
    <w:rPr>
      <w:b w:val="0"/>
      <w:i/>
    </w:rPr>
  </w:style>
  <w:style w:type="character" w:customStyle="1" w:styleId="WW8Num25z0">
    <w:name w:val="WW8Num25z0"/>
    <w:rsid w:val="00C702CF"/>
    <w:rPr>
      <w:b/>
      <w:i w:val="0"/>
      <w:sz w:val="27"/>
      <w:szCs w:val="27"/>
    </w:rPr>
  </w:style>
  <w:style w:type="character" w:customStyle="1" w:styleId="WW8Num25z1">
    <w:name w:val="WW8Num25z1"/>
    <w:rsid w:val="00C702CF"/>
    <w:rPr>
      <w:b/>
      <w:i w:val="0"/>
    </w:rPr>
  </w:style>
  <w:style w:type="character" w:customStyle="1" w:styleId="WW8Num27z0">
    <w:name w:val="WW8Num27z0"/>
    <w:rsid w:val="00C702CF"/>
    <w:rPr>
      <w:b/>
      <w:i w:val="0"/>
      <w:sz w:val="27"/>
      <w:szCs w:val="27"/>
    </w:rPr>
  </w:style>
  <w:style w:type="character" w:customStyle="1" w:styleId="WW8Num27z1">
    <w:name w:val="WW8Num27z1"/>
    <w:rsid w:val="00C702CF"/>
    <w:rPr>
      <w:b/>
      <w:i w:val="0"/>
    </w:rPr>
  </w:style>
  <w:style w:type="character" w:customStyle="1" w:styleId="WW8Num27z2">
    <w:name w:val="WW8Num27z2"/>
    <w:rsid w:val="00C702CF"/>
    <w:rPr>
      <w:b w:val="0"/>
      <w:i w:val="0"/>
    </w:rPr>
  </w:style>
  <w:style w:type="character" w:customStyle="1" w:styleId="WW8Num27z3">
    <w:name w:val="WW8Num27z3"/>
    <w:rsid w:val="00C702CF"/>
    <w:rPr>
      <w:b w:val="0"/>
      <w:i/>
    </w:rPr>
  </w:style>
  <w:style w:type="character" w:customStyle="1" w:styleId="WW8Num27z4">
    <w:name w:val="WW8Num27z4"/>
    <w:rsid w:val="00C702CF"/>
    <w:rPr>
      <w:rFonts w:ascii="Courier New" w:hAnsi="Courier New" w:cs="Courier New"/>
    </w:rPr>
  </w:style>
  <w:style w:type="character" w:customStyle="1" w:styleId="WW8Num29z0">
    <w:name w:val="WW8Num29z0"/>
    <w:rsid w:val="00C702CF"/>
    <w:rPr>
      <w:rFonts w:ascii="Symbol" w:hAnsi="Symbol" w:cs="Symbol"/>
    </w:rPr>
  </w:style>
  <w:style w:type="character" w:customStyle="1" w:styleId="WW8Num29z1">
    <w:name w:val="WW8Num29z1"/>
    <w:rsid w:val="00C702CF"/>
    <w:rPr>
      <w:rFonts w:ascii="Courier New" w:hAnsi="Courier New" w:cs="Courier New"/>
    </w:rPr>
  </w:style>
  <w:style w:type="character" w:customStyle="1" w:styleId="WW8Num29z2">
    <w:name w:val="WW8Num29z2"/>
    <w:rsid w:val="00C702CF"/>
    <w:rPr>
      <w:rFonts w:ascii="Wingdings" w:hAnsi="Wingdings" w:cs="Wingdings"/>
    </w:rPr>
  </w:style>
  <w:style w:type="character" w:customStyle="1" w:styleId="WW8Num33z0">
    <w:name w:val="WW8Num33z0"/>
    <w:rsid w:val="00C702CF"/>
    <w:rPr>
      <w:b/>
      <w:i w:val="0"/>
      <w:sz w:val="27"/>
      <w:szCs w:val="27"/>
    </w:rPr>
  </w:style>
  <w:style w:type="character" w:customStyle="1" w:styleId="WW8Num33z1">
    <w:name w:val="WW8Num33z1"/>
    <w:rsid w:val="00C702CF"/>
    <w:rPr>
      <w:b/>
      <w:i w:val="0"/>
    </w:rPr>
  </w:style>
  <w:style w:type="character" w:customStyle="1" w:styleId="WW8Num33z2">
    <w:name w:val="WW8Num33z2"/>
    <w:rsid w:val="00C702CF"/>
    <w:rPr>
      <w:b w:val="0"/>
      <w:i w:val="0"/>
    </w:rPr>
  </w:style>
  <w:style w:type="character" w:customStyle="1" w:styleId="WW8Num33z3">
    <w:name w:val="WW8Num33z3"/>
    <w:rsid w:val="00C702CF"/>
    <w:rPr>
      <w:b w:val="0"/>
      <w:i/>
    </w:rPr>
  </w:style>
  <w:style w:type="character" w:customStyle="1" w:styleId="WW8Num34z0">
    <w:name w:val="WW8Num34z0"/>
    <w:rsid w:val="00C702CF"/>
    <w:rPr>
      <w:rFonts w:ascii="Symbol" w:hAnsi="Symbol" w:cs="Symbol"/>
    </w:rPr>
  </w:style>
  <w:style w:type="character" w:customStyle="1" w:styleId="WW8Num34z1">
    <w:name w:val="WW8Num34z1"/>
    <w:rsid w:val="00C702CF"/>
    <w:rPr>
      <w:rFonts w:ascii="Courier New" w:hAnsi="Courier New" w:cs="Courier New"/>
    </w:rPr>
  </w:style>
  <w:style w:type="character" w:customStyle="1" w:styleId="WW8Num34z2">
    <w:name w:val="WW8Num34z2"/>
    <w:rsid w:val="00C702CF"/>
    <w:rPr>
      <w:rFonts w:ascii="Wingdings" w:hAnsi="Wingdings" w:cs="Wingdings"/>
    </w:rPr>
  </w:style>
  <w:style w:type="character" w:customStyle="1" w:styleId="WW8Num35z0">
    <w:name w:val="WW8Num35z0"/>
    <w:rsid w:val="00C702CF"/>
    <w:rPr>
      <w:rFonts w:ascii="Courier New" w:hAnsi="Courier New" w:cs="Courier New"/>
    </w:rPr>
  </w:style>
  <w:style w:type="character" w:customStyle="1" w:styleId="WW8Num35z1">
    <w:name w:val="WW8Num35z1"/>
    <w:rsid w:val="00C702CF"/>
    <w:rPr>
      <w:rFonts w:ascii="Courier New" w:hAnsi="Courier New" w:cs="Courier New"/>
    </w:rPr>
  </w:style>
  <w:style w:type="character" w:customStyle="1" w:styleId="WW8Num35z2">
    <w:name w:val="WW8Num35z2"/>
    <w:rsid w:val="00C702CF"/>
    <w:rPr>
      <w:rFonts w:ascii="Wingdings" w:hAnsi="Wingdings" w:cs="Wingdings"/>
    </w:rPr>
  </w:style>
  <w:style w:type="character" w:customStyle="1" w:styleId="WW8Num35z3">
    <w:name w:val="WW8Num35z3"/>
    <w:rsid w:val="00C702CF"/>
    <w:rPr>
      <w:rFonts w:ascii="Symbol" w:hAnsi="Symbol" w:cs="Symbol"/>
    </w:rPr>
  </w:style>
  <w:style w:type="character" w:customStyle="1" w:styleId="WW8Num36z0">
    <w:name w:val="WW8Num36z0"/>
    <w:rsid w:val="00C702CF"/>
    <w:rPr>
      <w:b/>
      <w:i w:val="0"/>
      <w:sz w:val="27"/>
      <w:szCs w:val="27"/>
    </w:rPr>
  </w:style>
  <w:style w:type="character" w:customStyle="1" w:styleId="WW8Num36z1">
    <w:name w:val="WW8Num36z1"/>
    <w:rsid w:val="00C702CF"/>
    <w:rPr>
      <w:b/>
      <w:i w:val="0"/>
    </w:rPr>
  </w:style>
  <w:style w:type="character" w:customStyle="1" w:styleId="WW8Num37z0">
    <w:name w:val="WW8Num37z0"/>
    <w:rsid w:val="00C702CF"/>
    <w:rPr>
      <w:b/>
      <w:i w:val="0"/>
      <w:sz w:val="27"/>
      <w:szCs w:val="27"/>
    </w:rPr>
  </w:style>
  <w:style w:type="character" w:customStyle="1" w:styleId="WW8Num37z1">
    <w:name w:val="WW8Num37z1"/>
    <w:rsid w:val="00C702CF"/>
    <w:rPr>
      <w:b/>
      <w:i w:val="0"/>
    </w:rPr>
  </w:style>
  <w:style w:type="character" w:customStyle="1" w:styleId="WW8Num38z0">
    <w:name w:val="WW8Num38z0"/>
    <w:rsid w:val="00C702CF"/>
    <w:rPr>
      <w:b/>
      <w:i w:val="0"/>
      <w:sz w:val="27"/>
      <w:szCs w:val="27"/>
    </w:rPr>
  </w:style>
  <w:style w:type="character" w:customStyle="1" w:styleId="WW8Num38z1">
    <w:name w:val="WW8Num38z1"/>
    <w:rsid w:val="00C702CF"/>
    <w:rPr>
      <w:b/>
      <w:i w:val="0"/>
    </w:rPr>
  </w:style>
  <w:style w:type="character" w:customStyle="1" w:styleId="WW8Num39z0">
    <w:name w:val="WW8Num39z0"/>
    <w:rsid w:val="00C702CF"/>
    <w:rPr>
      <w:b/>
      <w:i w:val="0"/>
      <w:sz w:val="27"/>
      <w:szCs w:val="27"/>
    </w:rPr>
  </w:style>
  <w:style w:type="character" w:customStyle="1" w:styleId="WW8Num39z1">
    <w:name w:val="WW8Num39z1"/>
    <w:rsid w:val="00C702CF"/>
    <w:rPr>
      <w:b/>
      <w:i w:val="0"/>
    </w:rPr>
  </w:style>
  <w:style w:type="character" w:customStyle="1" w:styleId="WW8Num39z2">
    <w:name w:val="WW8Num39z2"/>
    <w:rsid w:val="00C702CF"/>
    <w:rPr>
      <w:b w:val="0"/>
      <w:i w:val="0"/>
    </w:rPr>
  </w:style>
  <w:style w:type="character" w:customStyle="1" w:styleId="WW8Num39z3">
    <w:name w:val="WW8Num39z3"/>
    <w:rsid w:val="00C702CF"/>
    <w:rPr>
      <w:b w:val="0"/>
      <w:i/>
    </w:rPr>
  </w:style>
  <w:style w:type="character" w:customStyle="1" w:styleId="WW8Num39z4">
    <w:name w:val="WW8Num39z4"/>
    <w:rsid w:val="00C702CF"/>
    <w:rPr>
      <w:rFonts w:ascii="Courier New" w:hAnsi="Courier New" w:cs="Courier New"/>
    </w:rPr>
  </w:style>
  <w:style w:type="character" w:customStyle="1" w:styleId="WW8Num42z0">
    <w:name w:val="WW8Num42z0"/>
    <w:rsid w:val="00C702CF"/>
    <w:rPr>
      <w:b/>
      <w:i w:val="0"/>
      <w:sz w:val="27"/>
      <w:szCs w:val="27"/>
    </w:rPr>
  </w:style>
  <w:style w:type="character" w:customStyle="1" w:styleId="WW8Num42z1">
    <w:name w:val="WW8Num42z1"/>
    <w:rsid w:val="00C702CF"/>
    <w:rPr>
      <w:b/>
      <w:i w:val="0"/>
    </w:rPr>
  </w:style>
  <w:style w:type="character" w:customStyle="1" w:styleId="WW8Num44z0">
    <w:name w:val="WW8Num44z0"/>
    <w:rsid w:val="00C702CF"/>
    <w:rPr>
      <w:b/>
      <w:i w:val="0"/>
      <w:sz w:val="27"/>
      <w:szCs w:val="27"/>
    </w:rPr>
  </w:style>
  <w:style w:type="character" w:customStyle="1" w:styleId="WW8Num44z1">
    <w:name w:val="WW8Num44z1"/>
    <w:rsid w:val="00C702CF"/>
    <w:rPr>
      <w:b/>
      <w:i w:val="0"/>
    </w:rPr>
  </w:style>
  <w:style w:type="character" w:customStyle="1" w:styleId="WW8Num45z0">
    <w:name w:val="WW8Num45z0"/>
    <w:rsid w:val="00C702CF"/>
    <w:rPr>
      <w:rFonts w:ascii="Courier New" w:hAnsi="Courier New" w:cs="Courier New"/>
    </w:rPr>
  </w:style>
  <w:style w:type="character" w:customStyle="1" w:styleId="WW8Num45z1">
    <w:name w:val="WW8Num45z1"/>
    <w:rsid w:val="00C702CF"/>
    <w:rPr>
      <w:rFonts w:ascii="Courier New" w:hAnsi="Courier New" w:cs="Courier New"/>
    </w:rPr>
  </w:style>
  <w:style w:type="character" w:customStyle="1" w:styleId="WW8Num45z2">
    <w:name w:val="WW8Num45z2"/>
    <w:rsid w:val="00C702CF"/>
    <w:rPr>
      <w:rFonts w:ascii="Wingdings" w:hAnsi="Wingdings" w:cs="Wingdings"/>
    </w:rPr>
  </w:style>
  <w:style w:type="character" w:customStyle="1" w:styleId="WW8Num45z3">
    <w:name w:val="WW8Num45z3"/>
    <w:rsid w:val="00C702CF"/>
    <w:rPr>
      <w:rFonts w:ascii="Symbol" w:hAnsi="Symbol" w:cs="Symbol"/>
    </w:rPr>
  </w:style>
  <w:style w:type="character" w:customStyle="1" w:styleId="WW8NumSt46z0">
    <w:name w:val="WW8NumSt46z0"/>
    <w:rsid w:val="00C702CF"/>
    <w:rPr>
      <w:rFonts w:ascii="Symbol" w:hAnsi="Symbol" w:cs="Symbol"/>
    </w:rPr>
  </w:style>
  <w:style w:type="character" w:styleId="ae">
    <w:name w:val="page number"/>
    <w:rsid w:val="00C702CF"/>
  </w:style>
  <w:style w:type="character" w:styleId="af">
    <w:name w:val="FollowedHyperlink"/>
    <w:rsid w:val="00C702CF"/>
    <w:rPr>
      <w:color w:val="800080"/>
      <w:u w:val="single"/>
    </w:rPr>
  </w:style>
  <w:style w:type="character" w:customStyle="1" w:styleId="af0">
    <w:name w:val="Знак Знак"/>
    <w:rsid w:val="00C702CF"/>
    <w:rPr>
      <w:sz w:val="24"/>
      <w:szCs w:val="24"/>
      <w:lang w:val="ru-RU" w:eastAsia="ar-SA" w:bidi="ar-SA"/>
    </w:rPr>
  </w:style>
  <w:style w:type="character" w:customStyle="1" w:styleId="af1">
    <w:name w:val="Символ нумерации"/>
    <w:rsid w:val="00C702CF"/>
  </w:style>
  <w:style w:type="paragraph" w:customStyle="1" w:styleId="101">
    <w:name w:val="Название10"/>
    <w:basedOn w:val="a"/>
    <w:rsid w:val="00C702C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102">
    <w:name w:val="Указатель10"/>
    <w:basedOn w:val="a"/>
    <w:rsid w:val="00C702C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customStyle="1" w:styleId="90">
    <w:name w:val="Название9"/>
    <w:basedOn w:val="a"/>
    <w:rsid w:val="00C702C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91">
    <w:name w:val="Указатель9"/>
    <w:basedOn w:val="a"/>
    <w:rsid w:val="00C702C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customStyle="1" w:styleId="80">
    <w:name w:val="Название8"/>
    <w:basedOn w:val="a"/>
    <w:rsid w:val="00C702C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81">
    <w:name w:val="Указатель8"/>
    <w:basedOn w:val="a"/>
    <w:rsid w:val="00C702C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70">
    <w:name w:val="Название7"/>
    <w:basedOn w:val="a"/>
    <w:rsid w:val="00C702C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71">
    <w:name w:val="Указатель7"/>
    <w:basedOn w:val="a"/>
    <w:rsid w:val="00C702C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60">
    <w:name w:val="Название6"/>
    <w:basedOn w:val="a"/>
    <w:rsid w:val="00C702C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61">
    <w:name w:val="Указатель6"/>
    <w:basedOn w:val="a"/>
    <w:rsid w:val="00C702C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50">
    <w:name w:val="Название5"/>
    <w:basedOn w:val="a"/>
    <w:rsid w:val="00C702C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51">
    <w:name w:val="Указатель5"/>
    <w:basedOn w:val="a"/>
    <w:rsid w:val="00C702C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40">
    <w:name w:val="Название4"/>
    <w:basedOn w:val="a"/>
    <w:rsid w:val="00C702C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41">
    <w:name w:val="Указатель4"/>
    <w:basedOn w:val="a"/>
    <w:rsid w:val="00C702C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f2">
    <w:name w:val="Normal (Web)"/>
    <w:basedOn w:val="a"/>
    <w:uiPriority w:val="99"/>
    <w:rsid w:val="00C702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02CF"/>
    <w:pPr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Balloon Text"/>
    <w:basedOn w:val="a"/>
    <w:link w:val="af4"/>
    <w:rsid w:val="00C702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C702CF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Body Text Indent"/>
    <w:basedOn w:val="a"/>
    <w:link w:val="af6"/>
    <w:rsid w:val="00C702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rsid w:val="00C702CF"/>
    <w:rPr>
      <w:rFonts w:eastAsia="Times New Roman"/>
      <w:lang w:eastAsia="ar-SA"/>
    </w:rPr>
  </w:style>
  <w:style w:type="paragraph" w:customStyle="1" w:styleId="ConsPlusNonformat">
    <w:name w:val="ConsPlusNonformat"/>
    <w:rsid w:val="00C702CF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702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next w:val="ConsPlusNormal"/>
    <w:rsid w:val="00C702CF"/>
    <w:pPr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C702CF"/>
    <w:pPr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C702CF"/>
    <w:pPr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Cell">
    <w:name w:val="ConsCell"/>
    <w:rsid w:val="00C702CF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Содержимое таблицы"/>
    <w:basedOn w:val="a"/>
    <w:rsid w:val="00C702CF"/>
    <w:pPr>
      <w:suppressLineNumbers/>
      <w:suppressAutoHyphens w:val="0"/>
      <w:spacing w:after="0" w:line="240" w:lineRule="auto"/>
      <w:ind w:firstLine="360"/>
    </w:pPr>
    <w:rPr>
      <w:rFonts w:eastAsia="Times New Roman" w:cs="Calibri"/>
      <w:lang w:val="en-US" w:eastAsia="en-US" w:bidi="en-US"/>
    </w:rPr>
  </w:style>
  <w:style w:type="paragraph" w:styleId="af7">
    <w:name w:val="Title"/>
    <w:basedOn w:val="a"/>
    <w:next w:val="a"/>
    <w:link w:val="af8"/>
    <w:qFormat/>
    <w:rsid w:val="00C702CF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</w:rPr>
  </w:style>
  <w:style w:type="character" w:customStyle="1" w:styleId="af8">
    <w:name w:val="Название Знак"/>
    <w:basedOn w:val="a1"/>
    <w:link w:val="af7"/>
    <w:rsid w:val="00C702CF"/>
    <w:rPr>
      <w:rFonts w:eastAsia="Times New Roman"/>
      <w:b/>
      <w:sz w:val="22"/>
      <w:szCs w:val="22"/>
      <w:lang w:eastAsia="ar-SA"/>
    </w:rPr>
  </w:style>
  <w:style w:type="paragraph" w:styleId="af9">
    <w:name w:val="List Paragraph"/>
    <w:basedOn w:val="a"/>
    <w:uiPriority w:val="99"/>
    <w:qFormat/>
    <w:rsid w:val="009E69B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32</cp:revision>
  <cp:lastPrinted>2018-02-22T12:59:00Z</cp:lastPrinted>
  <dcterms:created xsi:type="dcterms:W3CDTF">2015-07-10T08:21:00Z</dcterms:created>
  <dcterms:modified xsi:type="dcterms:W3CDTF">2018-10-04T09:02:00Z</dcterms:modified>
</cp:coreProperties>
</file>